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44" w:rsidRPr="00883A44" w:rsidRDefault="00883A44" w:rsidP="00883A44">
      <w:pPr>
        <w:ind w:left="284" w:hanging="284"/>
        <w:rPr>
          <w:sz w:val="28"/>
          <w:szCs w:val="28"/>
        </w:rPr>
      </w:pPr>
    </w:p>
    <w:p w:rsidR="00883A44" w:rsidRDefault="00883A44" w:rsidP="00883A4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83A44" w:rsidRDefault="00883A44" w:rsidP="00883A44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883A44" w:rsidRDefault="00883A44" w:rsidP="00883A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«ОБЛИВСКИЙ РАЙОН» </w:t>
      </w:r>
    </w:p>
    <w:p w:rsidR="00883A44" w:rsidRDefault="00883A44" w:rsidP="00883A44">
      <w:pPr>
        <w:jc w:val="center"/>
        <w:rPr>
          <w:sz w:val="28"/>
          <w:szCs w:val="28"/>
        </w:rPr>
      </w:pPr>
    </w:p>
    <w:p w:rsidR="00883A44" w:rsidRDefault="00883A44" w:rsidP="00883A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883A44" w:rsidRDefault="00883A44" w:rsidP="00883A44">
      <w:pPr>
        <w:jc w:val="center"/>
        <w:rPr>
          <w:sz w:val="28"/>
          <w:szCs w:val="28"/>
        </w:rPr>
      </w:pPr>
    </w:p>
    <w:p w:rsidR="00883A44" w:rsidRDefault="00883A44" w:rsidP="00883A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83A44" w:rsidRDefault="00883A44" w:rsidP="00883A44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52"/>
        <w:gridCol w:w="3253"/>
        <w:gridCol w:w="3282"/>
      </w:tblGrid>
      <w:tr w:rsidR="00883A44" w:rsidTr="00883A44">
        <w:tc>
          <w:tcPr>
            <w:tcW w:w="2852" w:type="dxa"/>
            <w:hideMark/>
          </w:tcPr>
          <w:p w:rsidR="00883A44" w:rsidRDefault="00326B81" w:rsidP="005D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</w:t>
            </w:r>
            <w:r w:rsidR="005D149C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12</w:t>
            </w:r>
            <w:r w:rsidR="00883A44">
              <w:rPr>
                <w:sz w:val="28"/>
                <w:szCs w:val="28"/>
              </w:rPr>
              <w:t>. 2021</w:t>
            </w:r>
          </w:p>
        </w:tc>
        <w:tc>
          <w:tcPr>
            <w:tcW w:w="3253" w:type="dxa"/>
            <w:hideMark/>
          </w:tcPr>
          <w:p w:rsidR="00883A44" w:rsidRDefault="00883A44" w:rsidP="0088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</w:t>
            </w:r>
            <w:r w:rsidR="005D149C">
              <w:rPr>
                <w:sz w:val="28"/>
                <w:szCs w:val="28"/>
              </w:rPr>
              <w:t>1144</w:t>
            </w:r>
          </w:p>
        </w:tc>
        <w:tc>
          <w:tcPr>
            <w:tcW w:w="3282" w:type="dxa"/>
            <w:hideMark/>
          </w:tcPr>
          <w:p w:rsidR="00883A44" w:rsidRDefault="00883A44" w:rsidP="00883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ст-ца Обливская </w:t>
            </w:r>
          </w:p>
        </w:tc>
      </w:tr>
    </w:tbl>
    <w:p w:rsidR="00883A44" w:rsidRDefault="00883A44" w:rsidP="00883A44">
      <w:pPr>
        <w:rPr>
          <w:spacing w:val="2"/>
          <w:sz w:val="28"/>
          <w:szCs w:val="28"/>
        </w:rPr>
      </w:pPr>
    </w:p>
    <w:p w:rsidR="00883A44" w:rsidRDefault="00883A44" w:rsidP="00883A44">
      <w:pPr>
        <w:rPr>
          <w:spacing w:val="2"/>
          <w:sz w:val="28"/>
          <w:szCs w:val="28"/>
        </w:rPr>
      </w:pPr>
      <w:bookmarkStart w:id="0" w:name="_GoBack"/>
      <w:r>
        <w:rPr>
          <w:spacing w:val="2"/>
          <w:sz w:val="28"/>
          <w:szCs w:val="28"/>
        </w:rPr>
        <w:t xml:space="preserve">О внесении изменений в постановление </w:t>
      </w:r>
    </w:p>
    <w:p w:rsidR="00883A44" w:rsidRDefault="00883A44" w:rsidP="00883A44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 Обливского района </w:t>
      </w:r>
      <w:proofErr w:type="gramStart"/>
      <w:r>
        <w:rPr>
          <w:spacing w:val="2"/>
          <w:sz w:val="28"/>
          <w:szCs w:val="28"/>
        </w:rPr>
        <w:t>от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883A44" w:rsidRDefault="00883A44" w:rsidP="00883A44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07.06.2017 №</w:t>
      </w:r>
      <w:r w:rsidR="005D149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518 «Об утверждении</w:t>
      </w:r>
    </w:p>
    <w:p w:rsidR="00883A44" w:rsidRDefault="00883A44" w:rsidP="00883A44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Административного регламента </w:t>
      </w:r>
      <w:r w:rsidRPr="00C40501">
        <w:rPr>
          <w:spacing w:val="2"/>
          <w:sz w:val="28"/>
          <w:szCs w:val="28"/>
        </w:rPr>
        <w:t>предоставления</w:t>
      </w:r>
    </w:p>
    <w:p w:rsidR="00883A44" w:rsidRDefault="00883A44" w:rsidP="00883A44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>Муниципальной</w:t>
      </w:r>
      <w:r>
        <w:rPr>
          <w:spacing w:val="2"/>
          <w:sz w:val="28"/>
          <w:szCs w:val="28"/>
        </w:rPr>
        <w:t xml:space="preserve"> </w:t>
      </w:r>
      <w:r w:rsidRPr="00C40501">
        <w:rPr>
          <w:spacing w:val="2"/>
          <w:sz w:val="28"/>
          <w:szCs w:val="28"/>
        </w:rPr>
        <w:t xml:space="preserve">услуги «Прием заявлений, </w:t>
      </w:r>
    </w:p>
    <w:p w:rsidR="00883A44" w:rsidRDefault="00883A44" w:rsidP="00883A44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 xml:space="preserve">постановка </w:t>
      </w:r>
      <w:r>
        <w:rPr>
          <w:spacing w:val="2"/>
          <w:sz w:val="28"/>
          <w:szCs w:val="28"/>
        </w:rPr>
        <w:t xml:space="preserve"> </w:t>
      </w:r>
      <w:r w:rsidRPr="00C40501">
        <w:rPr>
          <w:spacing w:val="2"/>
          <w:sz w:val="28"/>
          <w:szCs w:val="28"/>
        </w:rPr>
        <w:t xml:space="preserve">на учет и зачисление детей </w:t>
      </w:r>
      <w:proofErr w:type="gramStart"/>
      <w:r w:rsidRPr="00C40501">
        <w:rPr>
          <w:spacing w:val="2"/>
          <w:sz w:val="28"/>
          <w:szCs w:val="28"/>
        </w:rPr>
        <w:t>в</w:t>
      </w:r>
      <w:proofErr w:type="gramEnd"/>
    </w:p>
    <w:p w:rsidR="00883A44" w:rsidRDefault="00883A44" w:rsidP="00883A44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>муниципальные</w:t>
      </w:r>
      <w:r>
        <w:rPr>
          <w:spacing w:val="2"/>
          <w:sz w:val="28"/>
          <w:szCs w:val="28"/>
        </w:rPr>
        <w:t xml:space="preserve"> образовательные организации</w:t>
      </w:r>
      <w:r w:rsidRPr="00C40501">
        <w:rPr>
          <w:spacing w:val="2"/>
          <w:sz w:val="28"/>
          <w:szCs w:val="28"/>
        </w:rPr>
        <w:t xml:space="preserve">, </w:t>
      </w:r>
    </w:p>
    <w:p w:rsidR="00883A44" w:rsidRDefault="00883A44" w:rsidP="00883A44">
      <w:pPr>
        <w:rPr>
          <w:spacing w:val="2"/>
          <w:sz w:val="28"/>
          <w:szCs w:val="28"/>
        </w:rPr>
      </w:pPr>
      <w:proofErr w:type="gramStart"/>
      <w:r w:rsidRPr="00C40501">
        <w:rPr>
          <w:spacing w:val="2"/>
          <w:sz w:val="28"/>
          <w:szCs w:val="28"/>
        </w:rPr>
        <w:t>реализующие</w:t>
      </w:r>
      <w:proofErr w:type="gramEnd"/>
      <w:r>
        <w:rPr>
          <w:spacing w:val="2"/>
          <w:sz w:val="28"/>
          <w:szCs w:val="28"/>
        </w:rPr>
        <w:t xml:space="preserve"> основную </w:t>
      </w:r>
      <w:r w:rsidRPr="00C40501">
        <w:rPr>
          <w:spacing w:val="2"/>
          <w:sz w:val="28"/>
          <w:szCs w:val="28"/>
        </w:rPr>
        <w:t>образовательную программу</w:t>
      </w:r>
    </w:p>
    <w:p w:rsidR="00883A44" w:rsidRPr="00612BC9" w:rsidRDefault="00883A44" w:rsidP="00883A44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>дошкольного образования»</w:t>
      </w:r>
    </w:p>
    <w:bookmarkEnd w:id="0"/>
    <w:p w:rsidR="00883A44" w:rsidRDefault="00883A44" w:rsidP="00883A44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</w:p>
    <w:p w:rsidR="00883A44" w:rsidRPr="00F36AB0" w:rsidRDefault="00883A44" w:rsidP="00883A4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В  соответствии с </w:t>
      </w:r>
      <w:r>
        <w:rPr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862322">
        <w:rPr>
          <w:bCs/>
          <w:sz w:val="28"/>
          <w:szCs w:val="28"/>
        </w:rPr>
        <w:t>, частью 14 статьи 98 Федерального Закона Российской Федерации  «Об образовании» от 29.12.2012 №273-ФЗ</w:t>
      </w:r>
    </w:p>
    <w:p w:rsidR="00883A44" w:rsidRDefault="00883A44" w:rsidP="00883A44">
      <w:pPr>
        <w:jc w:val="center"/>
        <w:rPr>
          <w:sz w:val="28"/>
          <w:szCs w:val="28"/>
        </w:rPr>
      </w:pPr>
    </w:p>
    <w:p w:rsidR="00883A44" w:rsidRDefault="00883A44" w:rsidP="00883A44">
      <w:pPr>
        <w:ind w:firstLine="709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ПОСТАНОВЛЯЮ:</w:t>
      </w:r>
    </w:p>
    <w:p w:rsidR="00883A44" w:rsidRDefault="00883A44" w:rsidP="00883A44">
      <w:pPr>
        <w:ind w:hanging="426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1.Внести в постановление Администрации Обливского района от 07.06.2017 №518 «Об утверждении  </w:t>
      </w:r>
      <w:r>
        <w:rPr>
          <w:sz w:val="28"/>
          <w:szCs w:val="28"/>
        </w:rPr>
        <w:t xml:space="preserve">Административного  регламента предоставления </w:t>
      </w:r>
      <w:proofErr w:type="gramStart"/>
      <w:r>
        <w:rPr>
          <w:sz w:val="28"/>
          <w:szCs w:val="28"/>
        </w:rPr>
        <w:t xml:space="preserve">муниципальной услуги муниципальными образовательными организациями Обливского района  </w:t>
      </w:r>
      <w:r w:rsidRPr="00C40501">
        <w:rPr>
          <w:spacing w:val="2"/>
          <w:sz w:val="28"/>
          <w:szCs w:val="28"/>
        </w:rPr>
        <w:t xml:space="preserve">«Прием заявлений, постановка </w:t>
      </w:r>
      <w:r>
        <w:rPr>
          <w:spacing w:val="2"/>
          <w:sz w:val="28"/>
          <w:szCs w:val="28"/>
        </w:rPr>
        <w:t xml:space="preserve">на учет и зачисление детей в </w:t>
      </w:r>
      <w:r w:rsidRPr="00C40501">
        <w:rPr>
          <w:spacing w:val="2"/>
          <w:sz w:val="28"/>
          <w:szCs w:val="28"/>
        </w:rPr>
        <w:t>муниципальные</w:t>
      </w:r>
      <w:r>
        <w:rPr>
          <w:spacing w:val="2"/>
          <w:sz w:val="28"/>
          <w:szCs w:val="28"/>
        </w:rPr>
        <w:t xml:space="preserve"> образовательные организации, </w:t>
      </w:r>
      <w:r w:rsidRPr="00C40501">
        <w:rPr>
          <w:spacing w:val="2"/>
          <w:sz w:val="28"/>
          <w:szCs w:val="28"/>
        </w:rPr>
        <w:t>реализующие</w:t>
      </w:r>
      <w:r>
        <w:rPr>
          <w:spacing w:val="2"/>
          <w:sz w:val="28"/>
          <w:szCs w:val="28"/>
        </w:rPr>
        <w:t xml:space="preserve"> основную </w:t>
      </w:r>
      <w:r w:rsidRPr="00C40501">
        <w:rPr>
          <w:spacing w:val="2"/>
          <w:sz w:val="28"/>
          <w:szCs w:val="28"/>
        </w:rPr>
        <w:t>образовательную программу</w:t>
      </w:r>
      <w:r>
        <w:rPr>
          <w:spacing w:val="2"/>
          <w:sz w:val="28"/>
          <w:szCs w:val="28"/>
        </w:rPr>
        <w:t xml:space="preserve"> </w:t>
      </w:r>
      <w:r w:rsidRPr="00C40501">
        <w:rPr>
          <w:spacing w:val="2"/>
          <w:sz w:val="28"/>
          <w:szCs w:val="28"/>
        </w:rPr>
        <w:t>дошкольного образования»</w:t>
      </w:r>
      <w:r>
        <w:rPr>
          <w:spacing w:val="2"/>
          <w:sz w:val="28"/>
          <w:szCs w:val="28"/>
        </w:rPr>
        <w:t xml:space="preserve"> изложив приложение в редакции согласно приложению к настоящему постановлению.</w:t>
      </w:r>
      <w:proofErr w:type="gramEnd"/>
    </w:p>
    <w:p w:rsidR="00883A44" w:rsidRPr="00FE5CE7" w:rsidRDefault="00FE5CE7" w:rsidP="00FE5CE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Автономной некоммерческой организации «Редакция газеты «Авангард» Обливского района» 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Копаненко</w:t>
      </w:r>
      <w:proofErr w:type="spellEnd"/>
      <w:r>
        <w:rPr>
          <w:sz w:val="28"/>
          <w:szCs w:val="28"/>
        </w:rPr>
        <w:t xml:space="preserve"> Е.А.) опубликовать настоящее постановление.</w:t>
      </w:r>
    </w:p>
    <w:p w:rsidR="00883A44" w:rsidRPr="00F36AB0" w:rsidRDefault="00883A44" w:rsidP="00883A44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3. Информационно-аналитическому сектору (</w:t>
      </w:r>
      <w:proofErr w:type="spellStart"/>
      <w:r>
        <w:rPr>
          <w:sz w:val="28"/>
          <w:szCs w:val="28"/>
        </w:rPr>
        <w:t>Юмогулова</w:t>
      </w:r>
      <w:proofErr w:type="spellEnd"/>
      <w:r>
        <w:rPr>
          <w:sz w:val="28"/>
          <w:szCs w:val="28"/>
        </w:rPr>
        <w:t xml:space="preserve"> Н.В.)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Обливского района в разделе «Действующие регламенты».</w:t>
      </w:r>
    </w:p>
    <w:p w:rsidR="00883A44" w:rsidRDefault="00883A44" w:rsidP="00883A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83A44" w:rsidRPr="00EC5E27" w:rsidRDefault="00883A44" w:rsidP="00883A44">
      <w:pPr>
        <w:jc w:val="both"/>
        <w:rPr>
          <w:color w:val="000000"/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первого  заместителя главы Администрации Обливского района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.Ю. Черноморову.</w:t>
      </w:r>
    </w:p>
    <w:p w:rsidR="00883A44" w:rsidRDefault="00883A44" w:rsidP="00883A44">
      <w:pPr>
        <w:jc w:val="both"/>
        <w:rPr>
          <w:color w:val="000000"/>
          <w:sz w:val="28"/>
          <w:szCs w:val="28"/>
        </w:rPr>
      </w:pPr>
    </w:p>
    <w:p w:rsidR="00883A44" w:rsidRDefault="00883A44" w:rsidP="00883A44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Глава Администрации</w:t>
      </w:r>
    </w:p>
    <w:p w:rsidR="00883A44" w:rsidRPr="00862322" w:rsidRDefault="00883A44" w:rsidP="00862322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Обливского района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>А.А. Деревянко</w:t>
      </w:r>
    </w:p>
    <w:p w:rsidR="00862322" w:rsidRDefault="00862322" w:rsidP="00883A44">
      <w:pPr>
        <w:outlineLvl w:val="0"/>
        <w:rPr>
          <w:sz w:val="28"/>
          <w:szCs w:val="28"/>
        </w:rPr>
      </w:pPr>
    </w:p>
    <w:p w:rsidR="00883A44" w:rsidRDefault="00883A44" w:rsidP="00883A4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Отдел образования </w:t>
      </w:r>
    </w:p>
    <w:p w:rsidR="00883A44" w:rsidRDefault="00883A44" w:rsidP="00883A44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Обливского района</w:t>
      </w:r>
    </w:p>
    <w:p w:rsidR="00883A44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</w:p>
    <w:p w:rsidR="00944660" w:rsidRDefault="00944660" w:rsidP="00883A44">
      <w:pPr>
        <w:ind w:left="6096" w:firstLine="7"/>
        <w:jc w:val="center"/>
        <w:outlineLvl w:val="0"/>
        <w:rPr>
          <w:sz w:val="28"/>
          <w:szCs w:val="28"/>
        </w:rPr>
      </w:pPr>
    </w:p>
    <w:p w:rsidR="00944660" w:rsidRDefault="00944660" w:rsidP="00883A44">
      <w:pPr>
        <w:ind w:left="6096" w:firstLine="7"/>
        <w:jc w:val="center"/>
        <w:outlineLvl w:val="0"/>
        <w:rPr>
          <w:sz w:val="28"/>
          <w:szCs w:val="28"/>
        </w:rPr>
      </w:pPr>
    </w:p>
    <w:p w:rsidR="00944660" w:rsidRDefault="00944660" w:rsidP="00883A44">
      <w:pPr>
        <w:ind w:left="6096" w:firstLine="7"/>
        <w:jc w:val="center"/>
        <w:outlineLvl w:val="0"/>
        <w:rPr>
          <w:sz w:val="28"/>
          <w:szCs w:val="28"/>
        </w:rPr>
      </w:pPr>
    </w:p>
    <w:p w:rsidR="00883A44" w:rsidRPr="00BA707E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83A44" w:rsidRPr="00BA707E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BA707E">
        <w:rPr>
          <w:sz w:val="28"/>
          <w:szCs w:val="28"/>
        </w:rPr>
        <w:t xml:space="preserve"> постановлению</w:t>
      </w:r>
    </w:p>
    <w:p w:rsidR="00883A44" w:rsidRPr="00BA707E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  <w:r w:rsidRPr="00BA707E">
        <w:rPr>
          <w:sz w:val="28"/>
          <w:szCs w:val="28"/>
        </w:rPr>
        <w:t>Администрации</w:t>
      </w:r>
    </w:p>
    <w:p w:rsidR="00883A44" w:rsidRPr="00BA707E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  <w:r w:rsidRPr="00BA707E">
        <w:rPr>
          <w:sz w:val="28"/>
          <w:szCs w:val="28"/>
        </w:rPr>
        <w:t>Обливского</w:t>
      </w:r>
      <w:r>
        <w:rPr>
          <w:sz w:val="28"/>
          <w:szCs w:val="28"/>
        </w:rPr>
        <w:t xml:space="preserve"> района</w:t>
      </w:r>
    </w:p>
    <w:p w:rsidR="00883A44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149C">
        <w:rPr>
          <w:sz w:val="28"/>
          <w:szCs w:val="28"/>
        </w:rPr>
        <w:t>08.12</w:t>
      </w:r>
      <w:r>
        <w:rPr>
          <w:sz w:val="28"/>
          <w:szCs w:val="28"/>
        </w:rPr>
        <w:t>.2021 №</w:t>
      </w:r>
      <w:r w:rsidR="005D149C">
        <w:rPr>
          <w:sz w:val="28"/>
          <w:szCs w:val="28"/>
        </w:rPr>
        <w:t xml:space="preserve"> 1144</w:t>
      </w:r>
      <w:r>
        <w:rPr>
          <w:sz w:val="28"/>
          <w:szCs w:val="28"/>
        </w:rPr>
        <w:t xml:space="preserve">  </w:t>
      </w:r>
    </w:p>
    <w:p w:rsidR="00883A44" w:rsidRPr="00BA707E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</w:p>
    <w:p w:rsidR="00883A44" w:rsidRPr="00BA707E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83A44" w:rsidRPr="00BA707E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BA707E">
        <w:rPr>
          <w:sz w:val="28"/>
          <w:szCs w:val="28"/>
        </w:rPr>
        <w:t xml:space="preserve"> постановлению</w:t>
      </w:r>
    </w:p>
    <w:p w:rsidR="00883A44" w:rsidRPr="00BA707E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  <w:r w:rsidRPr="00BA707E">
        <w:rPr>
          <w:sz w:val="28"/>
          <w:szCs w:val="28"/>
        </w:rPr>
        <w:t>Администрации</w:t>
      </w:r>
    </w:p>
    <w:p w:rsidR="00883A44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  <w:r w:rsidRPr="00BA707E">
        <w:rPr>
          <w:sz w:val="28"/>
          <w:szCs w:val="28"/>
        </w:rPr>
        <w:t>Обливского</w:t>
      </w:r>
      <w:r>
        <w:rPr>
          <w:sz w:val="28"/>
          <w:szCs w:val="28"/>
        </w:rPr>
        <w:t xml:space="preserve"> района</w:t>
      </w:r>
    </w:p>
    <w:p w:rsidR="00883A44" w:rsidRDefault="005D149C" w:rsidP="00883A44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83A44">
        <w:rPr>
          <w:sz w:val="28"/>
          <w:szCs w:val="28"/>
        </w:rPr>
        <w:t>т 07.06. 2017 №</w:t>
      </w:r>
      <w:r>
        <w:rPr>
          <w:sz w:val="28"/>
          <w:szCs w:val="28"/>
        </w:rPr>
        <w:t xml:space="preserve"> </w:t>
      </w:r>
      <w:r w:rsidR="00883A44">
        <w:rPr>
          <w:sz w:val="28"/>
          <w:szCs w:val="28"/>
        </w:rPr>
        <w:t xml:space="preserve">518  </w:t>
      </w:r>
    </w:p>
    <w:p w:rsidR="00883A44" w:rsidRPr="00BA707E" w:rsidRDefault="00883A44" w:rsidP="00883A44">
      <w:pPr>
        <w:ind w:left="6096" w:firstLine="7"/>
        <w:jc w:val="center"/>
        <w:outlineLvl w:val="0"/>
        <w:rPr>
          <w:sz w:val="28"/>
          <w:szCs w:val="28"/>
        </w:rPr>
      </w:pPr>
    </w:p>
    <w:p w:rsidR="00883A44" w:rsidRDefault="00883A44" w:rsidP="00883A44">
      <w:pPr>
        <w:ind w:right="-443"/>
        <w:outlineLvl w:val="0"/>
      </w:pPr>
    </w:p>
    <w:p w:rsidR="00883A44" w:rsidRDefault="00883A44" w:rsidP="00883A44">
      <w:pPr>
        <w:ind w:right="-443"/>
        <w:outlineLvl w:val="0"/>
      </w:pPr>
    </w:p>
    <w:p w:rsidR="00883A44" w:rsidRDefault="00883A44" w:rsidP="00883A44">
      <w:pPr>
        <w:ind w:right="-443"/>
        <w:outlineLvl w:val="0"/>
      </w:pPr>
    </w:p>
    <w:p w:rsidR="00883A44" w:rsidRPr="00C40501" w:rsidRDefault="00883A44" w:rsidP="00883A44">
      <w:pPr>
        <w:ind w:firstLine="720"/>
        <w:jc w:val="center"/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>Административный регламент</w:t>
      </w:r>
    </w:p>
    <w:p w:rsidR="00883A44" w:rsidRPr="00612BC9" w:rsidRDefault="00883A44" w:rsidP="00883A44">
      <w:pPr>
        <w:ind w:firstLine="720"/>
        <w:jc w:val="center"/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 xml:space="preserve">предоставления муниципальной услуги </w:t>
      </w:r>
      <w:r>
        <w:rPr>
          <w:spacing w:val="2"/>
          <w:sz w:val="28"/>
          <w:szCs w:val="28"/>
        </w:rPr>
        <w:t xml:space="preserve"> </w:t>
      </w:r>
      <w:r w:rsidRPr="00C40501">
        <w:rPr>
          <w:spacing w:val="2"/>
          <w:sz w:val="28"/>
          <w:szCs w:val="28"/>
        </w:rPr>
        <w:t>«Прием заявлений, постановка на учет и зачисление детей в муниципа</w:t>
      </w:r>
      <w:r>
        <w:rPr>
          <w:spacing w:val="2"/>
          <w:sz w:val="28"/>
          <w:szCs w:val="28"/>
        </w:rPr>
        <w:t xml:space="preserve">льные образовательные организации, реализующие основную </w:t>
      </w:r>
      <w:r w:rsidRPr="00C40501">
        <w:rPr>
          <w:spacing w:val="2"/>
          <w:sz w:val="28"/>
          <w:szCs w:val="28"/>
        </w:rPr>
        <w:t>образовательную программу дошкольного образования»</w:t>
      </w:r>
    </w:p>
    <w:p w:rsidR="00883A44" w:rsidRPr="005D1942" w:rsidRDefault="00883A44" w:rsidP="00883A44">
      <w:pPr>
        <w:jc w:val="center"/>
        <w:rPr>
          <w:b/>
          <w:sz w:val="32"/>
          <w:szCs w:val="32"/>
        </w:rPr>
      </w:pPr>
    </w:p>
    <w:p w:rsidR="00883A44" w:rsidRPr="005D1942" w:rsidRDefault="00883A44" w:rsidP="00883A44">
      <w:pPr>
        <w:numPr>
          <w:ilvl w:val="0"/>
          <w:numId w:val="16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5D1942">
        <w:rPr>
          <w:sz w:val="28"/>
          <w:szCs w:val="28"/>
        </w:rPr>
        <w:t>Общие положения</w:t>
      </w:r>
    </w:p>
    <w:p w:rsidR="00883A44" w:rsidRPr="005D1942" w:rsidRDefault="00883A44" w:rsidP="00883A44">
      <w:pPr>
        <w:numPr>
          <w:ilvl w:val="1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Предмет регулирования административного регламента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  </w:t>
      </w:r>
      <w:proofErr w:type="gramStart"/>
      <w:r w:rsidRPr="005D1942">
        <w:rPr>
          <w:sz w:val="28"/>
          <w:szCs w:val="28"/>
        </w:rPr>
        <w:t>Предметом регулирования административного регламента предоставления муниципальной услуги  «Прием заявлений, постановка на учет и зачисление де</w:t>
      </w:r>
      <w:r>
        <w:rPr>
          <w:sz w:val="28"/>
          <w:szCs w:val="28"/>
        </w:rPr>
        <w:t xml:space="preserve">тей в образовательные организации,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образования» (далее по тексту административный регламент) является предоставление муниципальной услуги по приему заявлений, постановке на учет и зачислению дет</w:t>
      </w:r>
      <w:r>
        <w:rPr>
          <w:sz w:val="28"/>
          <w:szCs w:val="28"/>
        </w:rPr>
        <w:t xml:space="preserve">ей в  образовательные организации,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</w:t>
      </w:r>
      <w:r w:rsidRPr="005D1942">
        <w:rPr>
          <w:bCs/>
          <w:color w:val="000000"/>
          <w:sz w:val="28"/>
          <w:szCs w:val="28"/>
        </w:rPr>
        <w:t xml:space="preserve"> (далее по тексту муниципальная услуга). </w:t>
      </w:r>
      <w:proofErr w:type="gramEnd"/>
    </w:p>
    <w:p w:rsidR="00883A44" w:rsidRPr="005D1942" w:rsidRDefault="00883A44" w:rsidP="00883A44">
      <w:pPr>
        <w:tabs>
          <w:tab w:val="left" w:pos="709"/>
          <w:tab w:val="left" w:pos="900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5D1942">
        <w:rPr>
          <w:sz w:val="28"/>
          <w:szCs w:val="28"/>
        </w:rPr>
        <w:t>Настоящий административный регламент предоставления муниципальной услуги разработан в целях повышения качества, доступности и прозрачности предоставления муниципальной услуги по приему заявлений, постановке на учет и зачислению дет</w:t>
      </w:r>
      <w:r>
        <w:rPr>
          <w:sz w:val="28"/>
          <w:szCs w:val="28"/>
        </w:rPr>
        <w:t>ей в  образовательные орг</w:t>
      </w:r>
      <w:r w:rsidR="005D149C">
        <w:rPr>
          <w:sz w:val="28"/>
          <w:szCs w:val="28"/>
        </w:rPr>
        <w:t>а</w:t>
      </w:r>
      <w:r>
        <w:rPr>
          <w:sz w:val="28"/>
          <w:szCs w:val="28"/>
        </w:rPr>
        <w:t>низации</w:t>
      </w:r>
      <w:r w:rsidRPr="005D1942">
        <w:rPr>
          <w:sz w:val="28"/>
          <w:szCs w:val="28"/>
        </w:rPr>
        <w:t>, реализующие основную общеобразовательную программу дошкольного образования, создания необходимых условий для участников отношений, возникающих при предоставлении данной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</w:t>
      </w:r>
      <w:proofErr w:type="gramEnd"/>
      <w:r w:rsidRPr="005D1942">
        <w:rPr>
          <w:sz w:val="28"/>
          <w:szCs w:val="28"/>
        </w:rPr>
        <w:t xml:space="preserve"> услуги «Прием заявлений, постановка на учет и зачисление дет</w:t>
      </w:r>
      <w:r>
        <w:rPr>
          <w:sz w:val="28"/>
          <w:szCs w:val="28"/>
        </w:rPr>
        <w:t xml:space="preserve">ей в  образовательные организации,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образования».</w:t>
      </w:r>
    </w:p>
    <w:p w:rsidR="00883A44" w:rsidRPr="005D1942" w:rsidRDefault="00883A44" w:rsidP="00883A44">
      <w:pPr>
        <w:tabs>
          <w:tab w:val="left" w:pos="708"/>
        </w:tabs>
        <w:ind w:firstLine="567"/>
        <w:jc w:val="both"/>
        <w:rPr>
          <w:sz w:val="28"/>
          <w:szCs w:val="28"/>
          <w:lang w:eastAsia="ar-SA"/>
        </w:rPr>
      </w:pPr>
      <w:r w:rsidRPr="005D1942">
        <w:rPr>
          <w:sz w:val="28"/>
          <w:szCs w:val="28"/>
          <w:lang w:eastAsia="ar-SA"/>
        </w:rPr>
        <w:t>1.2. Описание заявителей, имеющих право на получение муниципальной услуги</w:t>
      </w:r>
    </w:p>
    <w:p w:rsidR="00883A44" w:rsidRPr="005D1942" w:rsidRDefault="00883A44" w:rsidP="00883A4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</w:t>
      </w:r>
      <w:proofErr w:type="gramStart"/>
      <w:r w:rsidRPr="005D1942">
        <w:rPr>
          <w:sz w:val="28"/>
          <w:szCs w:val="28"/>
        </w:rPr>
        <w:t>Заявителем на получение результатов предоставления муниципальной услуги являются граждане Российской Федерации, лица без гражданства и иностранные граждане,  в том числе беженцы, постоянно или преимущественно проживающие на терр</w:t>
      </w:r>
      <w:r>
        <w:rPr>
          <w:sz w:val="28"/>
          <w:szCs w:val="28"/>
        </w:rPr>
        <w:t>итории Обливского района</w:t>
      </w:r>
      <w:r w:rsidRPr="005D1942">
        <w:rPr>
          <w:sz w:val="28"/>
          <w:szCs w:val="28"/>
        </w:rPr>
        <w:t>, на которых в соответствии с законодательством возложена обязанность по воспитанию детей.</w:t>
      </w:r>
      <w:proofErr w:type="gramEnd"/>
      <w:r w:rsidRPr="005D1942">
        <w:rPr>
          <w:sz w:val="28"/>
          <w:szCs w:val="28"/>
        </w:rPr>
        <w:t xml:space="preserve"> К получателям муниципальной </w:t>
      </w:r>
      <w:r w:rsidRPr="005D1942">
        <w:rPr>
          <w:sz w:val="28"/>
          <w:szCs w:val="28"/>
        </w:rPr>
        <w:lastRenderedPageBreak/>
        <w:t>услуги относятся родители, опекуны или иные законные представители ребенка, реализующие в его интересах права ребенка на образование.</w:t>
      </w:r>
    </w:p>
    <w:p w:rsidR="00883A44" w:rsidRPr="005D1942" w:rsidRDefault="00883A44" w:rsidP="00883A4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1.3. Информирование заявителей о порядке предоставления муниципальной услуги</w:t>
      </w:r>
    </w:p>
    <w:p w:rsidR="00883A44" w:rsidRPr="005D1942" w:rsidRDefault="00883A44" w:rsidP="00883A44">
      <w:pPr>
        <w:ind w:firstLine="567"/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>1.</w:t>
      </w:r>
      <w:r>
        <w:rPr>
          <w:sz w:val="28"/>
          <w:szCs w:val="28"/>
        </w:rPr>
        <w:t xml:space="preserve">3.1.Заявители </w:t>
      </w:r>
      <w:r w:rsidRPr="005D1942">
        <w:rPr>
          <w:sz w:val="28"/>
          <w:szCs w:val="28"/>
        </w:rPr>
        <w:t xml:space="preserve"> могут лично обратиться за предоставлением муниципальной услуги в части зачисления де</w:t>
      </w:r>
      <w:r>
        <w:rPr>
          <w:sz w:val="28"/>
          <w:szCs w:val="28"/>
        </w:rPr>
        <w:t xml:space="preserve">тей в образовательные организации,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в</w:t>
      </w:r>
      <w:r w:rsidRPr="005D1942">
        <w:rPr>
          <w:sz w:val="28"/>
          <w:szCs w:val="28"/>
        </w:rPr>
        <w:t xml:space="preserve"> Отдел образо</w:t>
      </w:r>
      <w:r>
        <w:rPr>
          <w:sz w:val="28"/>
          <w:szCs w:val="28"/>
        </w:rPr>
        <w:t xml:space="preserve">вания Администрации  Обливского </w:t>
      </w:r>
      <w:r w:rsidRPr="005D1942">
        <w:rPr>
          <w:sz w:val="28"/>
          <w:szCs w:val="28"/>
        </w:rPr>
        <w:t xml:space="preserve"> района (далее Отдел образования), расположенный по адресу:</w:t>
      </w:r>
      <w:r>
        <w:rPr>
          <w:rFonts w:eastAsia="Arial"/>
          <w:sz w:val="28"/>
          <w:szCs w:val="28"/>
        </w:rPr>
        <w:t xml:space="preserve"> 347140</w:t>
      </w:r>
      <w:r>
        <w:rPr>
          <w:sz w:val="28"/>
          <w:szCs w:val="28"/>
        </w:rPr>
        <w:t xml:space="preserve"> ст. Обливская, ул. Ленина,47  или </w:t>
      </w:r>
      <w:r w:rsidRPr="005D1942">
        <w:rPr>
          <w:sz w:val="28"/>
          <w:szCs w:val="28"/>
        </w:rPr>
        <w:t>в муниципальные бюджетные дошкольные</w:t>
      </w:r>
      <w:r>
        <w:rPr>
          <w:sz w:val="28"/>
          <w:szCs w:val="28"/>
        </w:rPr>
        <w:t xml:space="preserve"> образовательные организ</w:t>
      </w:r>
      <w:r w:rsidR="005D149C">
        <w:rPr>
          <w:sz w:val="28"/>
          <w:szCs w:val="28"/>
        </w:rPr>
        <w:t>а</w:t>
      </w:r>
      <w:r>
        <w:rPr>
          <w:sz w:val="28"/>
          <w:szCs w:val="28"/>
        </w:rPr>
        <w:t>ции (далее по тексту – МБДОО</w:t>
      </w:r>
      <w:r w:rsidRPr="005D1942">
        <w:rPr>
          <w:sz w:val="28"/>
          <w:szCs w:val="28"/>
        </w:rPr>
        <w:t xml:space="preserve">  к заведующему  (да</w:t>
      </w:r>
      <w:r>
        <w:rPr>
          <w:sz w:val="28"/>
          <w:szCs w:val="28"/>
        </w:rPr>
        <w:t>лее по тексту - заведующие МБДОО поселений).</w:t>
      </w:r>
      <w:proofErr w:type="gramEnd"/>
      <w:r>
        <w:rPr>
          <w:sz w:val="28"/>
          <w:szCs w:val="28"/>
        </w:rPr>
        <w:t xml:space="preserve"> Адреса  МБДОО и телефоны руководителей МБДОО</w:t>
      </w:r>
      <w:r w:rsidRPr="005D1942">
        <w:rPr>
          <w:sz w:val="28"/>
          <w:szCs w:val="28"/>
        </w:rPr>
        <w:t xml:space="preserve"> представлены в Приложении №2 к настоящему административному регламенту. В  части приема заявлений, постановки на учет - в </w:t>
      </w:r>
      <w:r>
        <w:rPr>
          <w:bCs/>
          <w:sz w:val="28"/>
          <w:szCs w:val="28"/>
        </w:rPr>
        <w:t xml:space="preserve">муниципальное бюджетное </w:t>
      </w:r>
      <w:r w:rsidRPr="005D1942">
        <w:rPr>
          <w:bCs/>
          <w:sz w:val="28"/>
          <w:szCs w:val="28"/>
        </w:rPr>
        <w:t>учр</w:t>
      </w:r>
      <w:r>
        <w:rPr>
          <w:bCs/>
          <w:sz w:val="28"/>
          <w:szCs w:val="28"/>
        </w:rPr>
        <w:t>еждение Обливского района</w:t>
      </w:r>
      <w:r w:rsidRPr="005D1942">
        <w:rPr>
          <w:bCs/>
          <w:sz w:val="28"/>
          <w:szCs w:val="28"/>
        </w:rPr>
        <w:t xml:space="preserve">  «Многофункциональный центр по предоставлению государственных и муниципальных услуг»</w:t>
      </w:r>
      <w:r>
        <w:rPr>
          <w:sz w:val="28"/>
          <w:szCs w:val="28"/>
        </w:rPr>
        <w:t xml:space="preserve">  Обливского района </w:t>
      </w:r>
      <w:r w:rsidRPr="005D1942">
        <w:rPr>
          <w:bCs/>
          <w:sz w:val="28"/>
          <w:szCs w:val="28"/>
        </w:rPr>
        <w:t xml:space="preserve">(далее – </w:t>
      </w:r>
      <w:r w:rsidRPr="005D1942">
        <w:rPr>
          <w:sz w:val="28"/>
          <w:szCs w:val="28"/>
        </w:rPr>
        <w:t xml:space="preserve">МФЦ), </w:t>
      </w:r>
      <w:r>
        <w:rPr>
          <w:sz w:val="28"/>
          <w:szCs w:val="28"/>
        </w:rPr>
        <w:t>расположенного по адресу: 347140</w:t>
      </w:r>
      <w:r w:rsidRPr="005D1942">
        <w:rPr>
          <w:sz w:val="28"/>
          <w:szCs w:val="28"/>
        </w:rPr>
        <w:t>, Россия, Ростовская обла</w:t>
      </w:r>
      <w:r>
        <w:rPr>
          <w:sz w:val="28"/>
          <w:szCs w:val="28"/>
        </w:rPr>
        <w:t>сть, ст. Обливская, ул. Ленина,53</w:t>
      </w:r>
    </w:p>
    <w:p w:rsidR="00883A44" w:rsidRPr="005D1942" w:rsidRDefault="00883A44" w:rsidP="00883A44">
      <w:pPr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1.3.2. Граф</w:t>
      </w:r>
      <w:r>
        <w:rPr>
          <w:sz w:val="28"/>
          <w:szCs w:val="28"/>
        </w:rPr>
        <w:t>ик работы Отдела образования: понедельни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пятница</w:t>
      </w:r>
      <w:r w:rsidRPr="005D194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8.00 до 17.00 час, перерыв с 12-00 до 13.36 </w:t>
      </w:r>
      <w:r w:rsidRPr="005D1942">
        <w:rPr>
          <w:sz w:val="28"/>
          <w:szCs w:val="28"/>
        </w:rPr>
        <w:t>час, график работы руководителей дошкольных образовательных учреждений</w:t>
      </w:r>
      <w:r>
        <w:rPr>
          <w:sz w:val="28"/>
          <w:szCs w:val="28"/>
        </w:rPr>
        <w:t>: понедельник-пятница  с 8.00 до 16</w:t>
      </w:r>
      <w:r w:rsidRPr="005D1942">
        <w:rPr>
          <w:sz w:val="28"/>
          <w:szCs w:val="28"/>
        </w:rPr>
        <w:t>.00 час.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Pr="005D1942">
        <w:rPr>
          <w:sz w:val="28"/>
          <w:szCs w:val="28"/>
        </w:rPr>
        <w:t>приема специалиста Отдела образо</w:t>
      </w:r>
      <w:r>
        <w:rPr>
          <w:sz w:val="28"/>
          <w:szCs w:val="28"/>
        </w:rPr>
        <w:t>вания по дошкольному образовани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ежедневно</w:t>
      </w:r>
      <w:r w:rsidRPr="005D1942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с 9.00 до 12.00 час., т. 21-0-19</w:t>
      </w:r>
      <w:r w:rsidRPr="005D1942">
        <w:rPr>
          <w:sz w:val="28"/>
          <w:szCs w:val="28"/>
        </w:rPr>
        <w:t>.</w:t>
      </w:r>
    </w:p>
    <w:p w:rsidR="00883A44" w:rsidRPr="005D1942" w:rsidRDefault="00883A44" w:rsidP="00883A44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>Ежегодно в период ком</w:t>
      </w:r>
      <w:r>
        <w:rPr>
          <w:sz w:val="28"/>
          <w:szCs w:val="28"/>
        </w:rPr>
        <w:t xml:space="preserve">плектования групп, с 20 мая по 1 августа  прием населения </w:t>
      </w:r>
      <w:r w:rsidRPr="005D1942">
        <w:rPr>
          <w:sz w:val="28"/>
          <w:szCs w:val="28"/>
        </w:rPr>
        <w:t xml:space="preserve"> проводится с понедельника по пят</w:t>
      </w:r>
      <w:r>
        <w:rPr>
          <w:sz w:val="28"/>
          <w:szCs w:val="28"/>
        </w:rPr>
        <w:t>ницу  с 9-00 до 18</w:t>
      </w:r>
      <w:r w:rsidRPr="005D1942">
        <w:rPr>
          <w:sz w:val="28"/>
          <w:szCs w:val="28"/>
        </w:rPr>
        <w:t>-00час.</w:t>
      </w:r>
      <w:proofErr w:type="gramEnd"/>
      <w:r>
        <w:rPr>
          <w:sz w:val="28"/>
          <w:szCs w:val="28"/>
        </w:rPr>
        <w:t xml:space="preserve">  Перерыв с 12-00 до 13.36</w:t>
      </w:r>
    </w:p>
    <w:p w:rsidR="00883A44" w:rsidRPr="005D1942" w:rsidRDefault="00883A44" w:rsidP="00883A44">
      <w:pPr>
        <w:tabs>
          <w:tab w:val="left" w:pos="0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График работы МФЦ:</w:t>
      </w:r>
    </w:p>
    <w:p w:rsidR="00883A44" w:rsidRPr="005D1942" w:rsidRDefault="00883A44" w:rsidP="00883A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 с 8.00 до 17</w:t>
      </w:r>
      <w:r w:rsidRPr="005D1942">
        <w:rPr>
          <w:sz w:val="28"/>
          <w:szCs w:val="28"/>
        </w:rPr>
        <w:t xml:space="preserve">.00; </w:t>
      </w:r>
    </w:p>
    <w:p w:rsidR="00883A44" w:rsidRPr="005D1942" w:rsidRDefault="00883A44" w:rsidP="00883A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суббота: 8.00 – 12</w:t>
      </w:r>
      <w:r w:rsidRPr="005D1942">
        <w:rPr>
          <w:sz w:val="28"/>
          <w:szCs w:val="28"/>
        </w:rPr>
        <w:t xml:space="preserve">.00; 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Для предоставления муниципальной услуги Отдел обра</w:t>
      </w:r>
      <w:r>
        <w:rPr>
          <w:sz w:val="28"/>
          <w:szCs w:val="28"/>
        </w:rPr>
        <w:t>зования взаимодействует с МФЦ Обливского  района.</w:t>
      </w:r>
    </w:p>
    <w:p w:rsidR="00883A44" w:rsidRPr="00806ADC" w:rsidRDefault="00883A44" w:rsidP="00883A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</w:t>
      </w:r>
      <w:r w:rsidRPr="00806ADC">
        <w:rPr>
          <w:sz w:val="28"/>
          <w:szCs w:val="28"/>
        </w:rPr>
        <w:t xml:space="preserve"> Порядок получения информации заявителями  по вопросам предоставления муниципальной услуги, ходе ее исполнения предоставляется: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>- в устной форме непосредственно в Отделе образования Админи</w:t>
      </w:r>
      <w:r>
        <w:rPr>
          <w:sz w:val="28"/>
          <w:szCs w:val="28"/>
        </w:rPr>
        <w:t>страции Обливского района</w:t>
      </w:r>
      <w:r w:rsidRPr="005D1942">
        <w:rPr>
          <w:sz w:val="28"/>
          <w:szCs w:val="28"/>
        </w:rPr>
        <w:t>, в муниципальных бюджет</w:t>
      </w:r>
      <w:r>
        <w:rPr>
          <w:sz w:val="28"/>
          <w:szCs w:val="28"/>
        </w:rPr>
        <w:t>ных  образовательных организациях</w:t>
      </w:r>
      <w:r w:rsidRPr="005D1942">
        <w:rPr>
          <w:sz w:val="28"/>
          <w:szCs w:val="28"/>
        </w:rPr>
        <w:t>,  реализующих ос</w:t>
      </w:r>
      <w:r>
        <w:rPr>
          <w:sz w:val="28"/>
          <w:szCs w:val="28"/>
        </w:rPr>
        <w:t xml:space="preserve">новную </w:t>
      </w:r>
      <w:r w:rsidRPr="005D1942">
        <w:rPr>
          <w:sz w:val="28"/>
          <w:szCs w:val="28"/>
        </w:rPr>
        <w:t>образовательную программу дошкольного образования, в МФЦ;</w:t>
      </w:r>
      <w:proofErr w:type="gramEnd"/>
    </w:p>
    <w:p w:rsidR="00883A44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по теле</w:t>
      </w:r>
      <w:r>
        <w:rPr>
          <w:sz w:val="28"/>
          <w:szCs w:val="28"/>
        </w:rPr>
        <w:t>фону Отдела образования: 21-0-19</w:t>
      </w:r>
      <w:r w:rsidRPr="005D1942">
        <w:rPr>
          <w:sz w:val="28"/>
          <w:szCs w:val="28"/>
        </w:rPr>
        <w:t xml:space="preserve"> и телефонам МБДОУ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(Приложение№2);</w:t>
      </w:r>
    </w:p>
    <w:p w:rsidR="00883A44" w:rsidRPr="00806ADC" w:rsidRDefault="00883A44" w:rsidP="00883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1942">
        <w:rPr>
          <w:sz w:val="28"/>
          <w:szCs w:val="28"/>
        </w:rPr>
        <w:t>- на сайте Админист</w:t>
      </w:r>
      <w:r>
        <w:rPr>
          <w:sz w:val="28"/>
          <w:szCs w:val="28"/>
        </w:rPr>
        <w:t>рации Обливского района: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в СМИ;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на информационных стендах, размещенных в Отделе образования, в МФЦ  и в МБДОУ;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посредством индивидуального письменного  информирования при обращении граждан в Отдел образования или в МБДОУ  путем почтовых отправлений;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 посредством получения консультации по электронной почте;</w:t>
      </w:r>
    </w:p>
    <w:p w:rsidR="00883A44" w:rsidRDefault="00883A44" w:rsidP="00883A44">
      <w:pPr>
        <w:tabs>
          <w:tab w:val="left" w:pos="284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 </w:t>
      </w:r>
      <w:r w:rsidRPr="005D1942">
        <w:rPr>
          <w:sz w:val="28"/>
          <w:szCs w:val="28"/>
        </w:rPr>
        <w:tab/>
        <w:t>через Форму обратной связи, предоставленной на Портале государственных и муниципаль</w:t>
      </w:r>
      <w:r>
        <w:rPr>
          <w:sz w:val="28"/>
          <w:szCs w:val="28"/>
        </w:rPr>
        <w:t>ных услуг Обливского района</w:t>
      </w:r>
      <w:r w:rsidRPr="005D1942">
        <w:rPr>
          <w:sz w:val="28"/>
          <w:szCs w:val="28"/>
        </w:rPr>
        <w:t>.</w:t>
      </w:r>
    </w:p>
    <w:p w:rsidR="00883A44" w:rsidRPr="005D1942" w:rsidRDefault="00883A44" w:rsidP="00883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1.3.4.</w:t>
      </w:r>
      <w:r w:rsidRPr="005D1942">
        <w:rPr>
          <w:sz w:val="28"/>
          <w:szCs w:val="28"/>
        </w:rPr>
        <w:t>На информационных стендах в помещении, предназначенном для приема граждан, размещается следующая информация: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дошкольных образовательных учреждений;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883A44" w:rsidRPr="005D1942" w:rsidRDefault="00883A44" w:rsidP="00883A4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блок-схема  предоставления муниципальной услуги  «Прием заявлений, постановка на учет и зачисление де</w:t>
      </w:r>
      <w:r>
        <w:rPr>
          <w:sz w:val="28"/>
          <w:szCs w:val="28"/>
        </w:rPr>
        <w:t>тей в образовательные организации, реализующие основную о</w:t>
      </w:r>
      <w:r w:rsidRPr="005D1942">
        <w:rPr>
          <w:sz w:val="28"/>
          <w:szCs w:val="28"/>
        </w:rPr>
        <w:t>бразовательную программу дошкольного образования» (Приложение №1 к настоящему административному регламенту) и краткое описание порядка предоставления муниципальной услуги;</w:t>
      </w:r>
      <w:proofErr w:type="gramEnd"/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перечень документов, необходимых для постановки детей на учет;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перечень документов, необходимых для предоставления в М</w:t>
      </w:r>
      <w:r>
        <w:rPr>
          <w:sz w:val="28"/>
          <w:szCs w:val="28"/>
        </w:rPr>
        <w:t>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образцы оформления документов, необходимых для предоставления муниципальной услуги и требования к ним;</w:t>
      </w:r>
    </w:p>
    <w:p w:rsidR="00883A44" w:rsidRPr="005D1942" w:rsidRDefault="00883A44" w:rsidP="00883A44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основания отказа в предоставлении муниципальной услуги, противоп</w:t>
      </w:r>
      <w:r>
        <w:rPr>
          <w:sz w:val="28"/>
          <w:szCs w:val="28"/>
        </w:rPr>
        <w:t>оказания для направления в МБДОО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-порядок обжалования решений, действий или бездействия должностных лиц.</w:t>
      </w:r>
    </w:p>
    <w:p w:rsidR="00883A44" w:rsidRPr="005D1942" w:rsidRDefault="00883A44" w:rsidP="00883A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Pr="005D1942">
        <w:rPr>
          <w:sz w:val="28"/>
          <w:szCs w:val="28"/>
        </w:rPr>
        <w:t xml:space="preserve"> При устном обращении гражда</w:t>
      </w:r>
      <w:r>
        <w:rPr>
          <w:sz w:val="28"/>
          <w:szCs w:val="28"/>
        </w:rPr>
        <w:t>н специалист, руководитель МБДОО</w:t>
      </w:r>
      <w:r w:rsidRPr="005D1942">
        <w:rPr>
          <w:sz w:val="28"/>
          <w:szCs w:val="28"/>
        </w:rPr>
        <w:t xml:space="preserve"> в пределах своей компетенции, дает ответ самостоятельно.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Е</w:t>
      </w:r>
      <w:r>
        <w:rPr>
          <w:sz w:val="28"/>
          <w:szCs w:val="28"/>
        </w:rPr>
        <w:t xml:space="preserve">сли </w:t>
      </w:r>
      <w:proofErr w:type="gramStart"/>
      <w:r>
        <w:rPr>
          <w:sz w:val="28"/>
          <w:szCs w:val="28"/>
        </w:rPr>
        <w:t>специалист, заведующий МБДОО</w:t>
      </w:r>
      <w:r w:rsidRPr="005D1942">
        <w:rPr>
          <w:sz w:val="28"/>
          <w:szCs w:val="28"/>
        </w:rPr>
        <w:t xml:space="preserve"> не может</w:t>
      </w:r>
      <w:proofErr w:type="gramEnd"/>
      <w:r w:rsidRPr="005D1942">
        <w:rPr>
          <w:sz w:val="28"/>
          <w:szCs w:val="28"/>
        </w:rPr>
        <w:t xml:space="preserve"> дать ответ самостоятельно либо подготовка ответа требует продолжительного времени, он обязан предложить родителю (законному представителю) один из вариантов дальнейших действий: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изложить суть обращения в письменной форме;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назначить другое, удобное для посетителя время для консультации;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дать консультацию в двухдневный срок по контактному телефону, указанному родителем (законным представителем).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>
        <w:rPr>
          <w:sz w:val="28"/>
          <w:szCs w:val="28"/>
        </w:rPr>
        <w:t>Специалист,  заведующий МБДОО</w:t>
      </w:r>
      <w:r w:rsidRPr="005D1942">
        <w:rPr>
          <w:sz w:val="28"/>
          <w:szCs w:val="28"/>
        </w:rPr>
        <w:t xml:space="preserve"> обязаны</w:t>
      </w:r>
      <w:proofErr w:type="gramEnd"/>
      <w:r w:rsidRPr="005D1942">
        <w:rPr>
          <w:sz w:val="28"/>
          <w:szCs w:val="28"/>
        </w:rPr>
        <w:t xml:space="preserve"> относиться к обратившимся гражданам корректно и внимательно, не унижая их чести и достоинства.</w:t>
      </w:r>
    </w:p>
    <w:p w:rsidR="00883A44" w:rsidRPr="005D1942" w:rsidRDefault="00883A44" w:rsidP="00883A44">
      <w:pPr>
        <w:snapToGrid w:val="0"/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1.3.7.</w:t>
      </w:r>
      <w:r w:rsidRPr="005D1942">
        <w:rPr>
          <w:sz w:val="28"/>
          <w:szCs w:val="28"/>
        </w:rPr>
        <w:t xml:space="preserve"> Письменные разъяснения даются в установленном порядке при наличии письменного обращения родителя (законного представителя). Срок рассмотрения обращения не более 30 дней.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 w:rsidRPr="005D1942">
        <w:rPr>
          <w:sz w:val="28"/>
          <w:szCs w:val="28"/>
        </w:rPr>
        <w:t xml:space="preserve"> Родитель (законный представитель) ребенка может быть проинформирован с</w:t>
      </w:r>
      <w:r>
        <w:rPr>
          <w:sz w:val="28"/>
          <w:szCs w:val="28"/>
        </w:rPr>
        <w:t>пециалистом или заведующим МБДОО</w:t>
      </w:r>
      <w:r w:rsidRPr="005D1942">
        <w:rPr>
          <w:sz w:val="28"/>
          <w:szCs w:val="28"/>
        </w:rPr>
        <w:t>: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об основаниях и усл</w:t>
      </w:r>
      <w:r>
        <w:rPr>
          <w:sz w:val="28"/>
          <w:szCs w:val="28"/>
        </w:rPr>
        <w:t>овиях пребывания ребенка в МБДОО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 размере  пла</w:t>
      </w:r>
      <w:r>
        <w:rPr>
          <w:sz w:val="28"/>
          <w:szCs w:val="28"/>
        </w:rPr>
        <w:t>ты за содержание ребенка в МБДОО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об основаниях отказа в постановке на учет или выдаче направлен</w:t>
      </w:r>
      <w:r>
        <w:rPr>
          <w:sz w:val="28"/>
          <w:szCs w:val="28"/>
        </w:rPr>
        <w:t>ия на устройство ребенка в МБДОО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 видах дошкольных образовательных учреждений и порядке их выбора;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о порядке получения консультаций по вопросам постановки на</w:t>
      </w:r>
      <w:r>
        <w:rPr>
          <w:sz w:val="28"/>
          <w:szCs w:val="28"/>
        </w:rPr>
        <w:t xml:space="preserve"> учет и зачислению детей в МБДОО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 ходе предоставления муниципальной услуги.</w:t>
      </w:r>
    </w:p>
    <w:p w:rsidR="00883A44" w:rsidRDefault="00883A44" w:rsidP="00883A44">
      <w:pPr>
        <w:pStyle w:val="a3"/>
        <w:autoSpaceDE w:val="0"/>
        <w:autoSpaceDN w:val="0"/>
        <w:adjustRightInd w:val="0"/>
        <w:spacing w:after="200" w:line="276" w:lineRule="auto"/>
        <w:ind w:left="1776" w:firstLine="348"/>
        <w:jc w:val="both"/>
        <w:rPr>
          <w:sz w:val="28"/>
          <w:szCs w:val="28"/>
        </w:rPr>
      </w:pPr>
    </w:p>
    <w:p w:rsidR="00883A44" w:rsidRPr="00E57CE2" w:rsidRDefault="00883A44" w:rsidP="00883A44">
      <w:pPr>
        <w:pStyle w:val="a3"/>
        <w:autoSpaceDE w:val="0"/>
        <w:autoSpaceDN w:val="0"/>
        <w:adjustRightInd w:val="0"/>
        <w:spacing w:after="200" w:line="276" w:lineRule="auto"/>
        <w:ind w:left="1776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7CE2">
        <w:rPr>
          <w:sz w:val="28"/>
          <w:szCs w:val="28"/>
        </w:rPr>
        <w:t>Стандарт предоставления муниципальной услуги</w:t>
      </w:r>
    </w:p>
    <w:p w:rsidR="00883A44" w:rsidRDefault="00883A44" w:rsidP="00883A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ADC">
        <w:rPr>
          <w:sz w:val="28"/>
          <w:szCs w:val="28"/>
        </w:rPr>
        <w:t>2.1. Наименование муниципальной услуги:</w:t>
      </w:r>
      <w:r>
        <w:rPr>
          <w:sz w:val="28"/>
          <w:szCs w:val="28"/>
        </w:rPr>
        <w:t xml:space="preserve"> </w:t>
      </w:r>
      <w:r w:rsidRPr="005D1942">
        <w:rPr>
          <w:sz w:val="28"/>
          <w:szCs w:val="28"/>
        </w:rPr>
        <w:t xml:space="preserve"> «Прием заявлений, постановка на учет и зачисление дет</w:t>
      </w:r>
      <w:r>
        <w:rPr>
          <w:sz w:val="28"/>
          <w:szCs w:val="28"/>
        </w:rPr>
        <w:t xml:space="preserve">ей в  образовательные организации,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образования».</w:t>
      </w:r>
    </w:p>
    <w:p w:rsidR="00883A44" w:rsidRPr="00806ADC" w:rsidRDefault="00883A44" w:rsidP="00883A44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806ADC">
        <w:rPr>
          <w:sz w:val="28"/>
          <w:szCs w:val="28"/>
          <w:lang w:eastAsia="ar-SA"/>
        </w:rPr>
        <w:t>2.2. Наименование органа местного самоуправления, осуществляющего муниципальную услугу</w:t>
      </w:r>
    </w:p>
    <w:p w:rsidR="00883A44" w:rsidRPr="005D1942" w:rsidRDefault="00883A44" w:rsidP="00883A44">
      <w:pPr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2.3.</w:t>
      </w:r>
      <w:r w:rsidRPr="005D1942">
        <w:rPr>
          <w:sz w:val="28"/>
          <w:szCs w:val="28"/>
        </w:rPr>
        <w:t>Предоставление  м</w:t>
      </w:r>
      <w:r w:rsidRPr="005D1942">
        <w:rPr>
          <w:rFonts w:eastAsia="Arial"/>
          <w:sz w:val="28"/>
          <w:szCs w:val="28"/>
        </w:rPr>
        <w:t>униципальной  услуги осуществляется:</w:t>
      </w:r>
    </w:p>
    <w:p w:rsidR="00883A44" w:rsidRPr="005D1942" w:rsidRDefault="00883A44" w:rsidP="00883A44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- </w:t>
      </w:r>
      <w:r w:rsidRPr="005D1942">
        <w:rPr>
          <w:rFonts w:eastAsia="Arial"/>
          <w:sz w:val="28"/>
          <w:szCs w:val="28"/>
        </w:rPr>
        <w:t>Отделом</w:t>
      </w:r>
      <w:r w:rsidRPr="005D1942">
        <w:rPr>
          <w:rFonts w:eastAsia="Arial"/>
          <w:sz w:val="28"/>
          <w:szCs w:val="28"/>
        </w:rPr>
        <w:tab/>
        <w:t xml:space="preserve">образования </w:t>
      </w:r>
      <w:r>
        <w:rPr>
          <w:rFonts w:eastAsia="Arial"/>
          <w:sz w:val="28"/>
          <w:szCs w:val="28"/>
        </w:rPr>
        <w:t xml:space="preserve">Администрации Обливского </w:t>
      </w:r>
      <w:r w:rsidRPr="005D1942">
        <w:rPr>
          <w:rFonts w:eastAsia="Arial"/>
          <w:sz w:val="28"/>
          <w:szCs w:val="28"/>
        </w:rPr>
        <w:t>района (далее – Отдел образования);</w:t>
      </w:r>
    </w:p>
    <w:p w:rsidR="00883A44" w:rsidRPr="005D1942" w:rsidRDefault="00883A44" w:rsidP="00883A44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1942">
        <w:rPr>
          <w:sz w:val="28"/>
          <w:szCs w:val="28"/>
        </w:rPr>
        <w:t>Муниципальными бюджетны</w:t>
      </w:r>
      <w:r>
        <w:rPr>
          <w:sz w:val="28"/>
          <w:szCs w:val="28"/>
        </w:rPr>
        <w:t xml:space="preserve">ми образовательными организациями, реализующими основную </w:t>
      </w:r>
      <w:r w:rsidRPr="005D1942">
        <w:rPr>
          <w:sz w:val="28"/>
          <w:szCs w:val="28"/>
        </w:rPr>
        <w:t>образовательную программу дошкольного образования.</w:t>
      </w:r>
    </w:p>
    <w:p w:rsidR="00883A44" w:rsidRPr="005D1942" w:rsidRDefault="00883A44" w:rsidP="00883A44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1942">
        <w:rPr>
          <w:sz w:val="28"/>
          <w:szCs w:val="28"/>
        </w:rPr>
        <w:t>МФЦ  осуществляет по принципу «одного окна» предоставление  части следующих  административных процедур: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прием от родителей, либо законных представителей (далее - Заявители), заявлений о постановке на учё</w:t>
      </w:r>
      <w:r>
        <w:rPr>
          <w:sz w:val="28"/>
          <w:szCs w:val="28"/>
        </w:rPr>
        <w:t>т по определению ребёнка в МБДОО</w:t>
      </w:r>
      <w:r w:rsidRPr="005D1942">
        <w:rPr>
          <w:sz w:val="28"/>
          <w:szCs w:val="28"/>
        </w:rPr>
        <w:t xml:space="preserve"> (далее - заявление)  и прилагаемых к ним документов (Приложение №3 к настоящему административному регламенту);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внесение уточнений (изменений) данных заявления (при необходимости);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 xml:space="preserve">- выдачу уведомления о принятии заявления и пакета документов для постановки на учёт в муниципальную базу данных о детях, </w:t>
      </w:r>
      <w:r>
        <w:rPr>
          <w:sz w:val="28"/>
          <w:szCs w:val="28"/>
        </w:rPr>
        <w:t>нуждающихся в устройстве в МБДОО</w:t>
      </w:r>
      <w:r w:rsidRPr="005D1942">
        <w:rPr>
          <w:sz w:val="28"/>
          <w:szCs w:val="28"/>
        </w:rPr>
        <w:t xml:space="preserve"> (далее - уведомление);</w:t>
      </w:r>
      <w:proofErr w:type="gramEnd"/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 прием документов при подтверждении права на внеочередной </w:t>
      </w:r>
      <w:r>
        <w:rPr>
          <w:sz w:val="28"/>
          <w:szCs w:val="28"/>
        </w:rPr>
        <w:t>или первоочередной прием в МБДОО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передачу пакета документов заявителей в Отдел образования.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ab/>
      </w:r>
      <w:proofErr w:type="gramStart"/>
      <w:r w:rsidRPr="005D1942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перечень, утвержденный нормативным правовым актом Ростовской области, которые являются необходимыми и обязательными для предоставления муниципальных услуг.</w:t>
      </w:r>
      <w:proofErr w:type="gramEnd"/>
    </w:p>
    <w:p w:rsidR="00883A44" w:rsidRPr="008235C8" w:rsidRDefault="00883A44" w:rsidP="00883A44">
      <w:pPr>
        <w:spacing w:after="200"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235C8">
        <w:rPr>
          <w:sz w:val="28"/>
          <w:szCs w:val="28"/>
        </w:rPr>
        <w:t>Результаты пред</w:t>
      </w:r>
      <w:r>
        <w:rPr>
          <w:sz w:val="28"/>
          <w:szCs w:val="28"/>
        </w:rPr>
        <w:t>оставления муниципальной услуги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3.1.П</w:t>
      </w:r>
      <w:r w:rsidRPr="005D1942">
        <w:rPr>
          <w:sz w:val="28"/>
          <w:szCs w:val="28"/>
        </w:rPr>
        <w:t>рием заявлений  либо отказ в приеме заявлений;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Pr="005D1942">
        <w:rPr>
          <w:sz w:val="28"/>
          <w:szCs w:val="28"/>
        </w:rPr>
        <w:t>остановка на учет детей</w:t>
      </w:r>
      <w:r>
        <w:rPr>
          <w:sz w:val="28"/>
          <w:szCs w:val="28"/>
        </w:rPr>
        <w:t xml:space="preserve"> дошкольного возраста (от 0 до 8 лет)  для направления в МБДОО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3.3.О</w:t>
      </w:r>
      <w:r w:rsidRPr="005D1942">
        <w:rPr>
          <w:sz w:val="28"/>
          <w:szCs w:val="28"/>
        </w:rPr>
        <w:t xml:space="preserve">тказ в постановке на учет детей </w:t>
      </w:r>
      <w:r>
        <w:rPr>
          <w:sz w:val="28"/>
          <w:szCs w:val="28"/>
        </w:rPr>
        <w:t>дошкольного возраста (от 0 до 8 лет) для направления в МБДОО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3.4.С</w:t>
      </w:r>
      <w:r w:rsidRPr="005D1942">
        <w:rPr>
          <w:sz w:val="28"/>
          <w:szCs w:val="28"/>
        </w:rPr>
        <w:t>нятие с учета детей дошкольного во</w:t>
      </w:r>
      <w:r>
        <w:rPr>
          <w:sz w:val="28"/>
          <w:szCs w:val="28"/>
        </w:rPr>
        <w:t xml:space="preserve">зраста (от 0 до 8 </w:t>
      </w:r>
      <w:r w:rsidRPr="005D1942">
        <w:rPr>
          <w:sz w:val="28"/>
          <w:szCs w:val="28"/>
        </w:rPr>
        <w:t>лет),</w:t>
      </w:r>
    </w:p>
    <w:p w:rsidR="00883A44" w:rsidRPr="005D1942" w:rsidRDefault="00883A44" w:rsidP="00883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3.5.Выдача направления в МБДОО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3.6.О</w:t>
      </w:r>
      <w:r w:rsidRPr="005D1942">
        <w:rPr>
          <w:sz w:val="28"/>
          <w:szCs w:val="28"/>
        </w:rPr>
        <w:t>тказ в выдаче направления для зачисления ребенка в детский сад;</w:t>
      </w:r>
    </w:p>
    <w:p w:rsidR="00883A44" w:rsidRPr="005D1942" w:rsidRDefault="00883A44" w:rsidP="00883A4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3.7.З</w:t>
      </w:r>
      <w:r w:rsidRPr="005D1942">
        <w:rPr>
          <w:sz w:val="28"/>
          <w:szCs w:val="28"/>
        </w:rPr>
        <w:t>ачисле</w:t>
      </w:r>
      <w:r>
        <w:rPr>
          <w:sz w:val="28"/>
          <w:szCs w:val="28"/>
        </w:rPr>
        <w:t>ние детей в МЬДОО</w:t>
      </w:r>
      <w:r w:rsidRPr="005D1942">
        <w:rPr>
          <w:sz w:val="28"/>
          <w:szCs w:val="28"/>
        </w:rPr>
        <w:t>;</w:t>
      </w:r>
    </w:p>
    <w:p w:rsidR="00883A44" w:rsidRPr="005D1942" w:rsidRDefault="00883A44" w:rsidP="00883A4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3.8.О</w:t>
      </w:r>
      <w:r w:rsidRPr="005D1942">
        <w:rPr>
          <w:sz w:val="28"/>
          <w:szCs w:val="28"/>
        </w:rPr>
        <w:t>тказ в зачислении детей</w:t>
      </w:r>
      <w:r>
        <w:rPr>
          <w:sz w:val="28"/>
          <w:szCs w:val="28"/>
        </w:rPr>
        <w:t xml:space="preserve"> в МБДОО</w:t>
      </w:r>
      <w:r w:rsidRPr="005D1942">
        <w:rPr>
          <w:sz w:val="28"/>
          <w:szCs w:val="28"/>
        </w:rPr>
        <w:t>;</w:t>
      </w:r>
    </w:p>
    <w:p w:rsidR="00883A44" w:rsidRPr="00C44610" w:rsidRDefault="00883A44" w:rsidP="00883A4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C44610">
        <w:rPr>
          <w:sz w:val="28"/>
          <w:szCs w:val="28"/>
        </w:rPr>
        <w:t xml:space="preserve"> Сроки предоставления муниципальной услуги.</w:t>
      </w:r>
    </w:p>
    <w:p w:rsidR="00883A44" w:rsidRPr="005D1942" w:rsidRDefault="00883A44" w:rsidP="00883A4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5D1942">
        <w:rPr>
          <w:rFonts w:eastAsia="Calibri"/>
          <w:color w:val="000000"/>
          <w:sz w:val="28"/>
          <w:szCs w:val="28"/>
          <w:lang w:eastAsia="en-US"/>
        </w:rPr>
        <w:t>.1. 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сителе в МФЦ  Обливского </w:t>
      </w:r>
      <w:r w:rsidRPr="005D1942">
        <w:rPr>
          <w:rFonts w:eastAsia="Calibri"/>
          <w:color w:val="000000"/>
          <w:sz w:val="28"/>
          <w:szCs w:val="28"/>
          <w:lang w:eastAsia="en-US"/>
        </w:rPr>
        <w:t>района.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.2. Предоставление муниципальной услуги </w:t>
      </w:r>
      <w:r>
        <w:rPr>
          <w:rFonts w:eastAsia="Calibri"/>
          <w:color w:val="000000"/>
          <w:sz w:val="28"/>
          <w:szCs w:val="28"/>
          <w:lang w:eastAsia="en-US"/>
        </w:rPr>
        <w:t>в части зачисления детей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- в срок до 30 календарных дней после информирования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заявителя о направлении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4.3.Комплектование МБДОО</w:t>
      </w:r>
      <w:r w:rsidRPr="005D1942">
        <w:rPr>
          <w:sz w:val="28"/>
          <w:szCs w:val="28"/>
        </w:rPr>
        <w:t xml:space="preserve"> на новый учебный год о</w:t>
      </w:r>
      <w:r>
        <w:rPr>
          <w:sz w:val="28"/>
          <w:szCs w:val="28"/>
        </w:rPr>
        <w:t>существляется ежегодно с 20 мая  по 1 августа</w:t>
      </w:r>
      <w:r w:rsidRPr="005D1942">
        <w:rPr>
          <w:sz w:val="28"/>
          <w:szCs w:val="28"/>
        </w:rPr>
        <w:t>. Принимаются дети с двух</w:t>
      </w:r>
      <w:r>
        <w:rPr>
          <w:sz w:val="28"/>
          <w:szCs w:val="28"/>
        </w:rPr>
        <w:t xml:space="preserve"> месяцев до 8</w:t>
      </w:r>
      <w:r w:rsidRPr="005D1942">
        <w:rPr>
          <w:sz w:val="28"/>
          <w:szCs w:val="28"/>
        </w:rPr>
        <w:t xml:space="preserve"> лет.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Далее в течение года проводится доукомп</w:t>
      </w:r>
      <w:r>
        <w:rPr>
          <w:sz w:val="28"/>
          <w:szCs w:val="28"/>
        </w:rPr>
        <w:t>лектование МБДОО</w:t>
      </w:r>
      <w:r w:rsidRPr="005D1942">
        <w:rPr>
          <w:sz w:val="28"/>
          <w:szCs w:val="28"/>
        </w:rPr>
        <w:t xml:space="preserve"> в соответствии установленными нормативами, при наличии освободившихся мест.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5D1942">
        <w:rPr>
          <w:sz w:val="28"/>
          <w:szCs w:val="28"/>
        </w:rPr>
        <w:t>.Зачисление детей осуществляется в соответств</w:t>
      </w:r>
      <w:r>
        <w:rPr>
          <w:sz w:val="28"/>
          <w:szCs w:val="28"/>
        </w:rPr>
        <w:t>ии с приказом руководителя МБДОО</w:t>
      </w:r>
      <w:r w:rsidRPr="005D1942">
        <w:rPr>
          <w:sz w:val="28"/>
          <w:szCs w:val="28"/>
        </w:rPr>
        <w:t>, который издается  заведующим с первого дня  посещения ребенком детского сада.</w:t>
      </w:r>
    </w:p>
    <w:p w:rsidR="00883A44" w:rsidRPr="00C44610" w:rsidRDefault="00883A44" w:rsidP="00883A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4.6</w:t>
      </w:r>
      <w:r w:rsidRPr="00C44610">
        <w:rPr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услуги:</w:t>
      </w:r>
    </w:p>
    <w:p w:rsidR="00883A44" w:rsidRDefault="00883A44" w:rsidP="00883A4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ab/>
      </w:r>
      <w:r w:rsidRPr="00612BC9">
        <w:rPr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Конституция Российской Федерации;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-Закон Российской Федерации от 29.12.2012 №273 «Об образовании РФ»</w:t>
      </w:r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Закон Российской Федерации от 15.05.1991 № 1244-1 «О социальной защите граждан, подвергшихся воздействию радиации вследствие катастрофы на Чернобыльской АЭС»;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-Закон Российской Федерации от 27.12.1991 №2123-1 «О распространении действия Закона РСФСР </w:t>
      </w:r>
      <w:r w:rsidRPr="000B3DC8">
        <w:rPr>
          <w:rFonts w:eastAsia="Calibri"/>
          <w:color w:val="000000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граждан из подразделений особого риска»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B3DC8"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Закон Российской Федерации от 26.06.1992 № 3132-1 «О статусе судей в Российской Федерации»;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17.01.1992 № 2202-1 «О прокуратуре Российской Федерации»;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27.05.1998 № 76-ФЗ «О статусе военнослужащих»;</w:t>
      </w:r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24.07.1998 № 124-ФЗ</w:t>
      </w:r>
      <w:proofErr w:type="gramStart"/>
      <w:r w:rsidRPr="000B3DC8">
        <w:rPr>
          <w:rFonts w:eastAsia="Calibri"/>
          <w:color w:val="000000"/>
          <w:sz w:val="28"/>
          <w:szCs w:val="28"/>
          <w:lang w:eastAsia="en-US"/>
        </w:rPr>
        <w:t>«О</w:t>
      </w:r>
      <w:proofErr w:type="gramEnd"/>
      <w:r w:rsidRPr="000B3DC8">
        <w:rPr>
          <w:rFonts w:eastAsia="Calibri"/>
          <w:color w:val="000000"/>
          <w:sz w:val="28"/>
          <w:szCs w:val="28"/>
          <w:lang w:eastAsia="en-US"/>
        </w:rPr>
        <w:t>б основных гарантиях прав ребенка в Российской Федерации»;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Федеральный Закон от 24.11.1995 №181-ФЗ «О социальной защите инвалидов в Российской Федерации»;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06.10.2003 № 131-ФЗ «Об общих принципах организации местного самоуправления в Российской Федерации»;</w:t>
      </w:r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 xml:space="preserve">- Федеральный закон от </w:t>
      </w:r>
      <w:r w:rsidRPr="000B3DC8">
        <w:rPr>
          <w:rFonts w:eastAsia="Calibri"/>
          <w:sz w:val="28"/>
          <w:szCs w:val="28"/>
          <w:lang w:eastAsia="en-US"/>
        </w:rPr>
        <w:t>27.07.2010</w:t>
      </w:r>
      <w:r w:rsidRPr="000B3DC8">
        <w:rPr>
          <w:rFonts w:eastAsia="Calibri"/>
          <w:color w:val="000000"/>
          <w:sz w:val="28"/>
          <w:szCs w:val="28"/>
          <w:lang w:eastAsia="en-US"/>
        </w:rPr>
        <w:t> № 210-ФЗ «Об организации предоставления государственных и муниципальных услуг»;</w:t>
      </w:r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-Федеральный закон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при получении государственных и муниципальных услуг»;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DC8">
        <w:rPr>
          <w:rFonts w:eastAsia="Calibri"/>
          <w:sz w:val="28"/>
          <w:szCs w:val="28"/>
          <w:lang w:eastAsia="en-US"/>
        </w:rPr>
        <w:t>- Федеральный закон от 28.12.2010 № 403-ФЗ «О Следственном комитете Российской Федерации»;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07.02.2011 № 3-ФЗ «О полиции»;</w:t>
      </w:r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DC8">
        <w:rPr>
          <w:rFonts w:eastAsia="Calibri"/>
          <w:sz w:val="28"/>
          <w:szCs w:val="28"/>
          <w:lang w:eastAsia="en-US"/>
        </w:rPr>
        <w:t>- 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883A44" w:rsidRPr="00723F32" w:rsidRDefault="00883A44" w:rsidP="00883A44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-Федеральный закон от 24.11.1995 № 181-ФЗ «О социальной защите инвалидов в Российской Федерации»</w:t>
      </w:r>
      <w:r>
        <w:rPr>
          <w:sz w:val="28"/>
          <w:szCs w:val="28"/>
        </w:rPr>
        <w:t>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Указ Президента РФ от 05.05.1992 № 431 «О мерах по социальной поддержке многодетных семей»;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Указ Президента РФ от 02.10.1992 № 1157 «О дополнительных мерах государственной поддержки инвалидов»;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 Указ Президента РФ от 05.06.2003 № 613 «О правоохранительной службе в органах по </w:t>
      </w:r>
      <w:proofErr w:type="gramStart"/>
      <w:r w:rsidRPr="000B3DC8">
        <w:rPr>
          <w:rFonts w:eastAsia="Calibri"/>
          <w:color w:val="000000"/>
          <w:sz w:val="28"/>
          <w:szCs w:val="28"/>
          <w:lang w:eastAsia="en-US"/>
        </w:rPr>
        <w:t>контролю за</w:t>
      </w:r>
      <w:proofErr w:type="gramEnd"/>
      <w:r w:rsidRPr="000B3DC8">
        <w:rPr>
          <w:rFonts w:eastAsia="Calibri"/>
          <w:color w:val="000000"/>
          <w:sz w:val="28"/>
          <w:szCs w:val="28"/>
          <w:lang w:eastAsia="en-US"/>
        </w:rPr>
        <w:t xml:space="preserve"> оборотом наркотических средств и психотропных веществ»;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Распоряжение Правительства Российской Федерации от 17.12.2009 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Распоряжение Правительства Российской Федерации от 25.04.2011 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883A44" w:rsidRPr="007F677E" w:rsidRDefault="00883A44" w:rsidP="00883A44">
      <w:pPr>
        <w:shd w:val="clear" w:color="auto" w:fill="FFFFFF"/>
        <w:spacing w:after="281" w:line="331" w:lineRule="atLeast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7F677E">
        <w:rPr>
          <w:bCs/>
          <w:sz w:val="28"/>
          <w:szCs w:val="28"/>
        </w:rPr>
        <w:t xml:space="preserve">Распоряжение Правительства РФ от 16 июля 2020 г. № 1845-р </w:t>
      </w:r>
      <w:r>
        <w:rPr>
          <w:bCs/>
          <w:sz w:val="28"/>
          <w:szCs w:val="28"/>
        </w:rPr>
        <w:t>«</w:t>
      </w:r>
      <w:r w:rsidRPr="007F677E">
        <w:rPr>
          <w:bCs/>
          <w:sz w:val="28"/>
          <w:szCs w:val="28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Федерации", в том числе по порядку предоставления родителям (законным представителям) детей сведений из них</w:t>
      </w:r>
      <w:r>
        <w:rPr>
          <w:bCs/>
          <w:sz w:val="28"/>
          <w:szCs w:val="28"/>
        </w:rPr>
        <w:t>»</w:t>
      </w:r>
      <w:proofErr w:type="gramEnd"/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Устав муниципального образования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«Обливский район»</w:t>
      </w:r>
      <w:r w:rsidRPr="000B3D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83A44" w:rsidRPr="000B3DC8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DC8">
        <w:rPr>
          <w:rFonts w:eastAsia="Calibri"/>
          <w:sz w:val="28"/>
          <w:szCs w:val="28"/>
          <w:lang w:eastAsia="en-US"/>
        </w:rPr>
        <w:t>- Административный регламент предоставления услуги.</w:t>
      </w:r>
    </w:p>
    <w:p w:rsidR="00883A44" w:rsidRPr="00612BC9" w:rsidRDefault="00883A44" w:rsidP="00883A4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5D1942">
        <w:rPr>
          <w:sz w:val="28"/>
          <w:szCs w:val="28"/>
        </w:rPr>
        <w:t>. Для постановки ребенка на учет (регистрации) (законные представители) лично предоставляют в МФЦ   следующие документы: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заявление о постановке ребенка на учет (регистрации) по установленной форме (Приложение №3 к настоящему административному регламенту);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>-документ, удостоверяющий  личность заявителя (паспорт или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</w:t>
      </w:r>
      <w:proofErr w:type="gramEnd"/>
      <w:r w:rsidRPr="005D1942">
        <w:rPr>
          <w:sz w:val="28"/>
          <w:szCs w:val="28"/>
        </w:rPr>
        <w:t xml:space="preserve"> </w:t>
      </w:r>
      <w:proofErr w:type="gramStart"/>
      <w:r w:rsidRPr="005D1942">
        <w:rPr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услуг);</w:t>
      </w:r>
      <w:proofErr w:type="gramEnd"/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 w:rsidRPr="005D1942">
        <w:rPr>
          <w:sz w:val="28"/>
          <w:szCs w:val="28"/>
        </w:rPr>
        <w:t>документа, подтверждающего права законного представителя    ребенка;</w:t>
      </w:r>
    </w:p>
    <w:p w:rsidR="00883A44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св</w:t>
      </w:r>
      <w:r>
        <w:rPr>
          <w:sz w:val="28"/>
          <w:szCs w:val="28"/>
        </w:rPr>
        <w:t>идетельства о рождении ребенка;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Заявители, имеющие на момент обращения право на внеочередное или первоочередное предоставление места в Учреждении, в соответствии с действующим законодательством представляют следующие документы, подтверждающие льготу: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 xml:space="preserve">- граждане, подвергшиеся воздействию радиации </w:t>
      </w:r>
      <w:r w:rsidRPr="00745FC7">
        <w:rPr>
          <w:rFonts w:eastAsia="Calibri"/>
          <w:sz w:val="28"/>
          <w:szCs w:val="28"/>
          <w:lang w:eastAsia="en-US"/>
        </w:rPr>
        <w:t>вследствие катастрофы на Чернобыльской АЭС</w:t>
      </w:r>
      <w:r w:rsidRPr="00745FC7">
        <w:rPr>
          <w:rFonts w:eastAsia="TimesNewRomanPSMT"/>
          <w:sz w:val="28"/>
          <w:szCs w:val="28"/>
        </w:rPr>
        <w:t xml:space="preserve"> - копию </w:t>
      </w:r>
      <w:proofErr w:type="gramStart"/>
      <w:r w:rsidRPr="00745FC7">
        <w:rPr>
          <w:rFonts w:eastAsia="TimesNewRomanPSMT"/>
          <w:sz w:val="28"/>
          <w:szCs w:val="28"/>
        </w:rPr>
        <w:t xml:space="preserve">удостоверения участника ликвидации </w:t>
      </w:r>
      <w:r w:rsidRPr="00745FC7">
        <w:rPr>
          <w:rFonts w:eastAsia="Calibri"/>
          <w:sz w:val="28"/>
          <w:szCs w:val="28"/>
          <w:lang w:eastAsia="en-US"/>
        </w:rPr>
        <w:t>катастрофы</w:t>
      </w:r>
      <w:proofErr w:type="gramEnd"/>
      <w:r w:rsidRPr="00745FC7">
        <w:rPr>
          <w:rFonts w:eastAsia="Calibri"/>
          <w:sz w:val="28"/>
          <w:szCs w:val="28"/>
          <w:lang w:eastAsia="en-US"/>
        </w:rPr>
        <w:t xml:space="preserve"> на Чернобыльской АЭС</w:t>
      </w:r>
      <w:r w:rsidRPr="00745FC7">
        <w:rPr>
          <w:rFonts w:eastAsia="TimesNewRomanPSMT"/>
          <w:sz w:val="28"/>
          <w:szCs w:val="28"/>
        </w:rPr>
        <w:t>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прокуроры - копию удостоверения, подтверждающего статус прокурора;</w:t>
      </w:r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сотрудники Следственного комитета - копию удостоверения, подтверждающего статус сотрудника Следственного комитета;</w:t>
      </w:r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lastRenderedPageBreak/>
        <w:t>- судьи - копию удостоверения, подтверждающего статус судьи;</w:t>
      </w:r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- граждане  подразделений особого риска, граждане подразделений особого риска, ставшие инвалидами  (</w:t>
      </w:r>
      <w:r>
        <w:rPr>
          <w:sz w:val="28"/>
          <w:szCs w:val="28"/>
        </w:rPr>
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</w:t>
      </w:r>
      <w:r>
        <w:rPr>
          <w:sz w:val="28"/>
          <w:szCs w:val="28"/>
        </w:rPr>
        <w:br/>
        <w:t>    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    непосредственные участники ликвидации радиационных аварий на ядерных установках надводных и подводных кораблей и других военных объектах; </w:t>
      </w:r>
      <w:r>
        <w:rPr>
          <w:sz w:val="28"/>
          <w:szCs w:val="28"/>
        </w:rPr>
        <w:br/>
        <w:t xml:space="preserve">    граждане из состава отдельных подразделений по сборке ядерных зарядов из числа военнослужащих; </w:t>
      </w:r>
      <w:r>
        <w:rPr>
          <w:sz w:val="28"/>
          <w:szCs w:val="28"/>
        </w:rPr>
        <w:br/>
        <w:t>    непосредственные участники подземных испытаний ядерного оружия, проведения и обеспечения работ по сбору и захоронению радиоактивных веществ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копию удостоверения;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-супруги граждан подразделений особого риска (</w:t>
      </w:r>
      <w:r>
        <w:rPr>
          <w:sz w:val="28"/>
          <w:szCs w:val="28"/>
        </w:rPr>
        <w:t xml:space="preserve">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</w:t>
      </w:r>
      <w:r>
        <w:rPr>
          <w:sz w:val="28"/>
          <w:szCs w:val="28"/>
        </w:rPr>
        <w:br/>
        <w:t>    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    непосредственных участников ликвидации радиационных аварий на ядерных установках надводных и подводных кораблей и других военных объектах; </w:t>
      </w:r>
      <w:r>
        <w:rPr>
          <w:sz w:val="28"/>
          <w:szCs w:val="28"/>
        </w:rPr>
        <w:br/>
        <w:t xml:space="preserve">    граждан из состава отдельных подразделений по сборке ядерных зарядов из числа военнослужащих; </w:t>
      </w:r>
      <w:r>
        <w:rPr>
          <w:sz w:val="28"/>
          <w:szCs w:val="28"/>
        </w:rPr>
        <w:br/>
        <w:t xml:space="preserve">    непосредственных участников подземных испытаний ядерного оружия, проведения и обеспечения работ по сбору и захоронению радиоактивных веществ) </w:t>
      </w:r>
      <w:r>
        <w:rPr>
          <w:rFonts w:eastAsia="TimesNewRomanPSMT"/>
          <w:sz w:val="28"/>
          <w:szCs w:val="28"/>
        </w:rPr>
        <w:t xml:space="preserve"> погибших (умерших) </w:t>
      </w:r>
      <w:proofErr w:type="gramStart"/>
      <w:r>
        <w:rPr>
          <w:rFonts w:eastAsia="TimesNewRomanPSMT"/>
          <w:sz w:val="28"/>
          <w:szCs w:val="28"/>
        </w:rPr>
        <w:t>–с</w:t>
      </w:r>
      <w:proofErr w:type="gramEnd"/>
      <w:r>
        <w:rPr>
          <w:rFonts w:eastAsia="TimesNewRomanPSMT"/>
          <w:sz w:val="28"/>
          <w:szCs w:val="28"/>
        </w:rPr>
        <w:t xml:space="preserve">правку о смерти , </w:t>
      </w:r>
    </w:p>
    <w:p w:rsidR="00883A44" w:rsidRPr="00745FC7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5FC7">
        <w:rPr>
          <w:rFonts w:eastAsia="Calibri"/>
          <w:sz w:val="28"/>
          <w:szCs w:val="28"/>
          <w:lang w:eastAsia="en-US"/>
        </w:rPr>
        <w:t xml:space="preserve">- супруги сотрудников полиции, погибших (умерших) вследствие увечья или иного повреждения здоровья, полученных в связи с выполнением служебных обязанностей - </w:t>
      </w:r>
      <w:r w:rsidRPr="00745FC7">
        <w:rPr>
          <w:rFonts w:eastAsia="TimesNewRomanPSMT"/>
          <w:sz w:val="28"/>
          <w:szCs w:val="28"/>
        </w:rPr>
        <w:t xml:space="preserve">копию выписки из приказа с места службы, подтверждающую, что гражданин </w:t>
      </w:r>
      <w:r w:rsidRPr="00745FC7">
        <w:rPr>
          <w:rFonts w:eastAsia="Calibri"/>
          <w:sz w:val="28"/>
          <w:szCs w:val="28"/>
          <w:lang w:eastAsia="en-US"/>
        </w:rPr>
        <w:t>погиб (умер) вследствие увечья или иного повреждения здоровья, полученных в связи с выполнением служебных обязанностей</w:t>
      </w:r>
      <w:r w:rsidRPr="00745FC7">
        <w:rPr>
          <w:rFonts w:eastAsia="TimesNewRomanPSMT"/>
          <w:sz w:val="28"/>
          <w:szCs w:val="28"/>
        </w:rPr>
        <w:t xml:space="preserve"> и копию свидетельства о браке</w:t>
      </w:r>
      <w:r w:rsidRPr="00745FC7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883A44" w:rsidRPr="00745FC7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5FC7">
        <w:rPr>
          <w:rFonts w:eastAsia="Calibri"/>
          <w:sz w:val="28"/>
          <w:szCs w:val="28"/>
          <w:lang w:eastAsia="en-US"/>
        </w:rPr>
        <w:t xml:space="preserve">- супруги сотрудников полиции, умерших вследствие заболевания, полученного в период прохождения службы в полиции - </w:t>
      </w:r>
      <w:r w:rsidRPr="00745FC7">
        <w:rPr>
          <w:rFonts w:eastAsia="TimesNewRomanPSMT"/>
          <w:sz w:val="28"/>
          <w:szCs w:val="28"/>
        </w:rPr>
        <w:t xml:space="preserve">копию выписки из приказа с места службы, копию свидетельства о браке, копию свидетельства о смерти, копию справки, выданной медицинским учреждением, подтверждающей, что гражданин </w:t>
      </w:r>
      <w:r w:rsidRPr="00745FC7">
        <w:rPr>
          <w:rFonts w:eastAsia="Calibri"/>
          <w:sz w:val="28"/>
          <w:szCs w:val="28"/>
          <w:lang w:eastAsia="en-US"/>
        </w:rPr>
        <w:t>умер вследствие заболевания, полученного в период прохождения службы в полиции</w:t>
      </w:r>
      <w:r w:rsidRPr="00745FC7">
        <w:rPr>
          <w:rFonts w:eastAsia="TimesNewRomanPSMT"/>
          <w:sz w:val="28"/>
          <w:szCs w:val="28"/>
        </w:rPr>
        <w:t>;</w:t>
      </w:r>
      <w:proofErr w:type="gramEnd"/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FC7">
        <w:rPr>
          <w:rFonts w:eastAsia="Calibri"/>
          <w:sz w:val="28"/>
          <w:szCs w:val="28"/>
          <w:lang w:eastAsia="en-US"/>
        </w:rPr>
        <w:t xml:space="preserve">- граждане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</w:r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3A44" w:rsidRPr="00745FC7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FC7">
        <w:rPr>
          <w:rFonts w:eastAsia="Calibri"/>
          <w:sz w:val="28"/>
          <w:szCs w:val="28"/>
          <w:lang w:eastAsia="en-US"/>
        </w:rPr>
        <w:t xml:space="preserve">прохождения службы в полиции </w:t>
      </w:r>
      <w:r w:rsidRPr="00745FC7">
        <w:rPr>
          <w:rFonts w:eastAsia="TimesNewRomanPSMT"/>
          <w:sz w:val="28"/>
          <w:szCs w:val="28"/>
        </w:rPr>
        <w:t xml:space="preserve">- копию выписки из приказа с места службы, подтверждающую, что гражданин </w:t>
      </w:r>
      <w:r w:rsidRPr="00745FC7">
        <w:rPr>
          <w:rFonts w:eastAsia="Calibri"/>
          <w:sz w:val="28"/>
          <w:szCs w:val="28"/>
          <w:lang w:eastAsia="en-US"/>
        </w:rPr>
        <w:t xml:space="preserve">уволен со службы в полиции вследствие увечья или иного повреждения здоровья, полученных в связи с </w:t>
      </w:r>
      <w:r w:rsidRPr="00745FC7">
        <w:rPr>
          <w:rFonts w:eastAsia="Calibri"/>
          <w:sz w:val="28"/>
          <w:szCs w:val="28"/>
          <w:lang w:eastAsia="en-US"/>
        </w:rPr>
        <w:lastRenderedPageBreak/>
        <w:t>выполнением служебных обязанностей и исключивших возможность дальнейшего прохождения службы в полиции;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5FC7">
        <w:rPr>
          <w:rFonts w:eastAsia="Calibri"/>
          <w:sz w:val="28"/>
          <w:szCs w:val="28"/>
          <w:lang w:eastAsia="en-US"/>
        </w:rPr>
        <w:t xml:space="preserve">- супруги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745FC7">
        <w:rPr>
          <w:rFonts w:eastAsia="TimesNewRomanPSMT"/>
          <w:sz w:val="28"/>
          <w:szCs w:val="28"/>
        </w:rPr>
        <w:t>- копию выписки из приказа с места службы, копию свидетельства о браке, копию свидетельства о смерти</w:t>
      </w:r>
      <w:proofErr w:type="gramEnd"/>
      <w:r w:rsidRPr="00745FC7">
        <w:rPr>
          <w:rFonts w:eastAsia="TimesNewRomanPSMT"/>
          <w:sz w:val="28"/>
          <w:szCs w:val="28"/>
        </w:rPr>
        <w:t xml:space="preserve">, копию справки, выданной медицинским учреждением, подтверждающей, что гражданин </w:t>
      </w:r>
      <w:r w:rsidRPr="00745FC7">
        <w:rPr>
          <w:rFonts w:eastAsia="Calibri"/>
          <w:sz w:val="28"/>
          <w:szCs w:val="28"/>
          <w:lang w:eastAsia="en-US"/>
        </w:rPr>
        <w:t>умер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 xml:space="preserve">- родители детей-инвалидов - копию справки, выдаваемой Федеральным государственным учреждением </w:t>
      </w:r>
      <w:proofErr w:type="gramStart"/>
      <w:r w:rsidRPr="00745FC7">
        <w:rPr>
          <w:rFonts w:eastAsia="TimesNewRomanPSMT"/>
          <w:sz w:val="28"/>
          <w:szCs w:val="28"/>
        </w:rPr>
        <w:t>медико-социальной</w:t>
      </w:r>
      <w:proofErr w:type="gramEnd"/>
      <w:r w:rsidRPr="00745FC7">
        <w:rPr>
          <w:rFonts w:eastAsia="TimesNewRomanPSMT"/>
          <w:sz w:val="28"/>
          <w:szCs w:val="28"/>
        </w:rPr>
        <w:t xml:space="preserve"> экспертизы;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 xml:space="preserve">- родители-инвалиды - копию справки, выдаваемой Федеральным государственным учреждением </w:t>
      </w:r>
      <w:proofErr w:type="gramStart"/>
      <w:r w:rsidRPr="00745FC7">
        <w:rPr>
          <w:rFonts w:eastAsia="TimesNewRomanPSMT"/>
          <w:sz w:val="28"/>
          <w:szCs w:val="28"/>
        </w:rPr>
        <w:t>медико-социальной</w:t>
      </w:r>
      <w:proofErr w:type="gramEnd"/>
      <w:r w:rsidRPr="00745FC7">
        <w:rPr>
          <w:rFonts w:eastAsia="TimesNewRomanPSMT"/>
          <w:sz w:val="28"/>
          <w:szCs w:val="28"/>
        </w:rPr>
        <w:t xml:space="preserve"> экспертизы;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многодетные семьи - справку о составе семьи;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сотрудники полиции - справка с места работы, подтверждающая, что гражданин является сотрудником полиции или копия удостоверения;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военнослужащие - справка из воинской части, подтверждающая, что гражданин является военнослужащим или копия военного билета;</w:t>
      </w: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</w:t>
      </w:r>
      <w:r w:rsidRPr="00745FC7">
        <w:rPr>
          <w:rFonts w:eastAsia="Calibri"/>
          <w:sz w:val="28"/>
          <w:szCs w:val="28"/>
        </w:rPr>
        <w:t xml:space="preserve">сотрудники, имеющие специальные звания и проходящие службу в учреждениях и органах уголовно-исполнительной системы - </w:t>
      </w:r>
      <w:r w:rsidRPr="00745FC7">
        <w:rPr>
          <w:rFonts w:eastAsia="TimesNewRomanPSMT"/>
          <w:sz w:val="28"/>
          <w:szCs w:val="28"/>
        </w:rPr>
        <w:t xml:space="preserve">справка с места работы, подтверждающая, что гражданин является сотрудником </w:t>
      </w:r>
      <w:r w:rsidRPr="00745FC7">
        <w:rPr>
          <w:rFonts w:eastAsia="Calibri"/>
          <w:sz w:val="28"/>
          <w:szCs w:val="28"/>
        </w:rPr>
        <w:t>учреждений и органов уголовно-исполнительной системы или копия удостоверения;</w:t>
      </w:r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45FC7">
        <w:rPr>
          <w:rFonts w:eastAsia="TimesNewRomanPSMT"/>
          <w:sz w:val="28"/>
          <w:szCs w:val="28"/>
        </w:rPr>
        <w:t>- </w:t>
      </w:r>
      <w:r w:rsidRPr="00745FC7">
        <w:rPr>
          <w:rFonts w:eastAsia="Calibri"/>
          <w:sz w:val="28"/>
          <w:szCs w:val="28"/>
        </w:rPr>
        <w:t xml:space="preserve">сотрудники, имеющие специальные звания и проходящие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 w:rsidRPr="00745FC7">
        <w:rPr>
          <w:rFonts w:eastAsia="TimesNewRomanPSMT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 xml:space="preserve">- </w:t>
      </w:r>
      <w:r w:rsidRPr="00745FC7">
        <w:rPr>
          <w:rFonts w:eastAsia="TimesNewRomanPSMT"/>
          <w:sz w:val="28"/>
          <w:szCs w:val="28"/>
        </w:rPr>
        <w:t xml:space="preserve">справка с места </w:t>
      </w:r>
      <w:r>
        <w:rPr>
          <w:rFonts w:eastAsia="TimesNewRomanPSMT"/>
          <w:sz w:val="28"/>
          <w:szCs w:val="28"/>
        </w:rPr>
        <w:t xml:space="preserve">работы </w:t>
      </w:r>
      <w:r w:rsidRPr="00745FC7">
        <w:rPr>
          <w:rFonts w:eastAsia="Calibri"/>
          <w:sz w:val="28"/>
          <w:szCs w:val="28"/>
        </w:rPr>
        <w:t>или копия удостоверения;</w:t>
      </w:r>
      <w:proofErr w:type="gramEnd"/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-сотрудники, </w:t>
      </w:r>
      <w:proofErr w:type="spellStart"/>
      <w:r>
        <w:rPr>
          <w:rFonts w:eastAsia="Calibri"/>
          <w:sz w:val="28"/>
          <w:szCs w:val="28"/>
        </w:rPr>
        <w:t>имевщие</w:t>
      </w:r>
      <w:proofErr w:type="spellEnd"/>
      <w:r>
        <w:rPr>
          <w:rFonts w:eastAsia="Calibri"/>
          <w:sz w:val="28"/>
          <w:szCs w:val="28"/>
        </w:rPr>
        <w:t xml:space="preserve"> специальные звания и </w:t>
      </w:r>
      <w:proofErr w:type="spellStart"/>
      <w:r>
        <w:rPr>
          <w:rFonts w:eastAsia="Calibri"/>
          <w:sz w:val="28"/>
          <w:szCs w:val="28"/>
        </w:rPr>
        <w:t>проходивщие</w:t>
      </w:r>
      <w:proofErr w:type="spellEnd"/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>,</w:t>
      </w:r>
      <w:r w:rsidRPr="00793C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уволенных со службы вследствие увечья или иного повреждения здоровья, полученного в период прохождения службы в учреждениях и органах, исключивших возможность дальнейшего прохождения службы в учреждениях и</w:t>
      </w:r>
      <w:proofErr w:type="gramEnd"/>
      <w:r>
        <w:rPr>
          <w:rFonts w:eastAsia="Calibri"/>
          <w:sz w:val="28"/>
          <w:szCs w:val="28"/>
        </w:rPr>
        <w:t xml:space="preserve"> органа</w:t>
      </w:r>
      <w:proofErr w:type="gramStart"/>
      <w:r>
        <w:rPr>
          <w:rFonts w:eastAsia="Calibri"/>
          <w:sz w:val="28"/>
          <w:szCs w:val="28"/>
        </w:rPr>
        <w:t>х-</w:t>
      </w:r>
      <w:proofErr w:type="gramEnd"/>
      <w:r>
        <w:rPr>
          <w:rFonts w:eastAsia="Calibri"/>
          <w:sz w:val="28"/>
          <w:szCs w:val="28"/>
        </w:rPr>
        <w:t xml:space="preserve"> справка  об инвалидности.  </w:t>
      </w:r>
      <w:r w:rsidRPr="00745FC7">
        <w:rPr>
          <w:rFonts w:eastAsia="TimesNewRomanPSMT"/>
          <w:sz w:val="28"/>
          <w:szCs w:val="28"/>
        </w:rPr>
        <w:t xml:space="preserve"> </w:t>
      </w:r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Супруги сотрудников, </w:t>
      </w:r>
      <w:proofErr w:type="spellStart"/>
      <w:r>
        <w:rPr>
          <w:rFonts w:eastAsia="Calibri"/>
          <w:sz w:val="28"/>
          <w:szCs w:val="28"/>
        </w:rPr>
        <w:t>имевщих</w:t>
      </w:r>
      <w:proofErr w:type="spellEnd"/>
      <w:r>
        <w:rPr>
          <w:rFonts w:eastAsia="Calibri"/>
          <w:sz w:val="28"/>
          <w:szCs w:val="28"/>
        </w:rPr>
        <w:t xml:space="preserve"> специальные звания и </w:t>
      </w:r>
      <w:proofErr w:type="spellStart"/>
      <w:r>
        <w:rPr>
          <w:rFonts w:eastAsia="Calibri"/>
          <w:sz w:val="28"/>
          <w:szCs w:val="28"/>
        </w:rPr>
        <w:t>проходивщих</w:t>
      </w:r>
      <w:proofErr w:type="spellEnd"/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</w:t>
      </w:r>
      <w:proofErr w:type="gramStart"/>
      <w:r w:rsidRPr="00745FC7">
        <w:rPr>
          <w:rFonts w:eastAsia="Calibri"/>
          <w:sz w:val="28"/>
          <w:szCs w:val="28"/>
        </w:rPr>
        <w:t>контролю за</w:t>
      </w:r>
      <w:proofErr w:type="gramEnd"/>
      <w:r w:rsidRPr="00745FC7">
        <w:rPr>
          <w:rFonts w:eastAsia="Calibri"/>
          <w:sz w:val="28"/>
          <w:szCs w:val="28"/>
        </w:rPr>
        <w:t xml:space="preserve">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 xml:space="preserve">, погибших (умерших) вследствие увечья или иного </w:t>
      </w:r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83A44" w:rsidRPr="00745FC7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учреждениях и органах, умерших в течение одного года после увольнения со службы в учреждениях и органах вследствие увечья или иного повреждения здоровья, полученного в период прохождения службы в учреждениях </w:t>
      </w:r>
      <w:r>
        <w:rPr>
          <w:rFonts w:eastAsia="Calibri"/>
          <w:sz w:val="28"/>
          <w:szCs w:val="28"/>
        </w:rPr>
        <w:lastRenderedPageBreak/>
        <w:t xml:space="preserve">и органах, исключивших возможность дальнейшего прохождения службы в учреждениях и органах  </w:t>
      </w:r>
      <w:r w:rsidRPr="00745FC7">
        <w:rPr>
          <w:rFonts w:eastAsia="TimesNewRomanPSMT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 xml:space="preserve">- </w:t>
      </w:r>
      <w:r>
        <w:rPr>
          <w:rFonts w:eastAsia="TimesNewRomanPSMT"/>
          <w:sz w:val="28"/>
          <w:szCs w:val="28"/>
        </w:rPr>
        <w:t>справка о</w:t>
      </w:r>
      <w:proofErr w:type="gramEnd"/>
      <w:r>
        <w:rPr>
          <w:rFonts w:eastAsia="TimesNewRomanPSMT"/>
          <w:sz w:val="28"/>
          <w:szCs w:val="28"/>
        </w:rPr>
        <w:t xml:space="preserve"> смерти.</w:t>
      </w:r>
    </w:p>
    <w:p w:rsidR="00883A44" w:rsidRPr="00D511C3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опекуны - копию постановления об установлении опеки.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4.8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. Перечень необходимых сведений при заполнении заявления для постановки на учет: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фамилия, имя, отчество ребенка;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дата рождения ребенка;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данные свидетельства о рождении;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место фактического проживания (адрес и телефон);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фамилия, имя, отчество матери, отца или законных представителей, адреса электронной почты, номер контактного телефона;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данные документа, удостоверяющего личность родителя (законного представителя);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сведения о наличии льготы по зачислению ребенка в образовательное учреждение;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потребность ребенка по здоровью;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желаемые МБДОУ; </w:t>
      </w:r>
      <w:proofErr w:type="gramEnd"/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желаемая дата зачисления ребенка в МБДОУ;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- контактные данные родителя (номер телефона/e-</w:t>
      </w:r>
      <w:proofErr w:type="spellStart"/>
      <w:r w:rsidRPr="005D1942">
        <w:rPr>
          <w:rFonts w:eastAsia="Calibri"/>
          <w:color w:val="000000"/>
          <w:sz w:val="28"/>
          <w:szCs w:val="28"/>
          <w:lang w:eastAsia="en-US"/>
        </w:rPr>
        <w:t>mail</w:t>
      </w:r>
      <w:proofErr w:type="spellEnd"/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883A44" w:rsidRPr="00D511C3" w:rsidRDefault="00883A44" w:rsidP="00883A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D511C3">
        <w:rPr>
          <w:sz w:val="28"/>
          <w:szCs w:val="28"/>
        </w:rPr>
        <w:t>. Требования к документам.</w:t>
      </w:r>
    </w:p>
    <w:p w:rsidR="00883A44" w:rsidRPr="005D1942" w:rsidRDefault="00883A44" w:rsidP="00883A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4.9.1.</w:t>
      </w:r>
      <w:r w:rsidRPr="005D1942">
        <w:rPr>
          <w:sz w:val="28"/>
          <w:szCs w:val="28"/>
        </w:rPr>
        <w:t>Заявление о постановке на учет заполняется родителем (законным представителем)  разборчиво, оформляется в одном экземпляре,  подписывается лично заявителем.</w:t>
      </w:r>
    </w:p>
    <w:p w:rsidR="00883A44" w:rsidRPr="005D1942" w:rsidRDefault="00883A44" w:rsidP="00883A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Форму заявления о постановке на учет (регистрации)  заявитель может получить заблаговременно в электронном виде на сайте, где размещен настоящий административный регламент.</w:t>
      </w:r>
    </w:p>
    <w:p w:rsidR="00883A44" w:rsidRPr="005D1942" w:rsidRDefault="00883A44" w:rsidP="00883A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1942">
        <w:rPr>
          <w:sz w:val="28"/>
          <w:szCs w:val="28"/>
        </w:rPr>
        <w:t>.</w:t>
      </w:r>
      <w:r>
        <w:rPr>
          <w:sz w:val="28"/>
          <w:szCs w:val="28"/>
        </w:rPr>
        <w:t>9.2.</w:t>
      </w:r>
      <w:r w:rsidRPr="005D1942">
        <w:rPr>
          <w:sz w:val="28"/>
          <w:szCs w:val="28"/>
        </w:rPr>
        <w:t>Документы, удостоверяющие личность заявителя, должны соответствовать требованиям законодательства Российской Федерации.</w:t>
      </w:r>
    </w:p>
    <w:p w:rsidR="00883A44" w:rsidRPr="005D1942" w:rsidRDefault="00883A44" w:rsidP="00883A4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4.9.3.</w:t>
      </w:r>
      <w:r w:rsidRPr="005D1942">
        <w:rPr>
          <w:sz w:val="28"/>
          <w:szCs w:val="28"/>
          <w:lang w:eastAsia="ar-SA"/>
        </w:rPr>
        <w:t>Запрещается требовать от заявителя:</w:t>
      </w:r>
    </w:p>
    <w:p w:rsidR="00883A44" w:rsidRPr="005D1942" w:rsidRDefault="00883A44" w:rsidP="00883A44">
      <w:pPr>
        <w:suppressAutoHyphens/>
        <w:jc w:val="both"/>
        <w:rPr>
          <w:sz w:val="28"/>
          <w:szCs w:val="28"/>
          <w:lang w:eastAsia="ar-SA"/>
        </w:rPr>
      </w:pPr>
      <w:r w:rsidRPr="005D1942">
        <w:rPr>
          <w:sz w:val="28"/>
          <w:szCs w:val="28"/>
          <w:lang w:eastAsia="ar-SA"/>
        </w:rPr>
        <w:t>- предоставления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A44" w:rsidRDefault="00883A44" w:rsidP="00883A44">
      <w:pPr>
        <w:suppressAutoHyphens/>
        <w:jc w:val="both"/>
        <w:rPr>
          <w:sz w:val="28"/>
          <w:szCs w:val="28"/>
          <w:lang w:eastAsia="ar-SA"/>
        </w:rPr>
      </w:pPr>
      <w:r w:rsidRPr="005D1942">
        <w:rPr>
          <w:sz w:val="28"/>
          <w:szCs w:val="28"/>
          <w:lang w:eastAsia="ar-SA"/>
        </w:rPr>
        <w:t>- предоставления документов и информации, которые находятся в распоряжении органов, предоставляющих муниципальную услугу.</w:t>
      </w:r>
    </w:p>
    <w:p w:rsidR="00883A44" w:rsidRDefault="00883A44" w:rsidP="00883A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 w:rsidR="005D149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следующих случаев:</w:t>
      </w:r>
    </w:p>
    <w:p w:rsidR="00883A44" w:rsidRPr="00F27D0F" w:rsidRDefault="00883A44" w:rsidP="00883A4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27D0F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</w:t>
      </w:r>
      <w:r>
        <w:rPr>
          <w:sz w:val="28"/>
          <w:szCs w:val="28"/>
        </w:rPr>
        <w:t xml:space="preserve">явления о предоставлении </w:t>
      </w:r>
      <w:r w:rsidRPr="00F27D0F">
        <w:rPr>
          <w:sz w:val="28"/>
          <w:szCs w:val="28"/>
        </w:rPr>
        <w:t>муниципальной услуги;</w:t>
      </w:r>
    </w:p>
    <w:p w:rsidR="00883A44" w:rsidRPr="00F27D0F" w:rsidRDefault="00883A44" w:rsidP="00883A4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F27D0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3A44" w:rsidRPr="00F27D0F" w:rsidRDefault="00883A44" w:rsidP="00883A4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F27D0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3A44" w:rsidRDefault="00883A44" w:rsidP="00883A4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7D0F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органа,</w:t>
      </w:r>
      <w:r w:rsidR="005D149C">
        <w:rPr>
          <w:sz w:val="28"/>
          <w:szCs w:val="28"/>
        </w:rPr>
        <w:t xml:space="preserve"> </w:t>
      </w:r>
      <w:r w:rsidRPr="00F27D0F">
        <w:rPr>
          <w:sz w:val="28"/>
          <w:szCs w:val="28"/>
        </w:rPr>
        <w:t>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F27D0F">
        <w:rPr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</w:t>
      </w:r>
      <w:r>
        <w:rPr>
          <w:sz w:val="28"/>
          <w:szCs w:val="28"/>
        </w:rPr>
        <w:t>ия за доставленные неудобства</w:t>
      </w:r>
      <w:proofErr w:type="gramStart"/>
      <w:r>
        <w:rPr>
          <w:sz w:val="28"/>
          <w:szCs w:val="28"/>
        </w:rPr>
        <w:t>.»</w:t>
      </w:r>
      <w:proofErr w:type="gramEnd"/>
    </w:p>
    <w:p w:rsidR="00883A44" w:rsidRPr="005D1942" w:rsidRDefault="00883A44" w:rsidP="00883A44">
      <w:pPr>
        <w:suppressAutoHyphens/>
        <w:jc w:val="both"/>
        <w:rPr>
          <w:sz w:val="28"/>
          <w:szCs w:val="28"/>
          <w:lang w:eastAsia="ar-SA"/>
        </w:rPr>
      </w:pPr>
    </w:p>
    <w:p w:rsidR="00883A44" w:rsidRPr="005D1942" w:rsidRDefault="00883A44" w:rsidP="00883A44">
      <w:pPr>
        <w:tabs>
          <w:tab w:val="left" w:pos="5812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4.10.</w:t>
      </w:r>
      <w:r w:rsidRPr="005D1942">
        <w:rPr>
          <w:sz w:val="28"/>
          <w:szCs w:val="28"/>
          <w:lang w:eastAsia="ar-SA"/>
        </w:rPr>
        <w:t>Перечень оснований для отказа в приеме</w:t>
      </w:r>
      <w:r>
        <w:rPr>
          <w:sz w:val="28"/>
          <w:szCs w:val="28"/>
          <w:lang w:eastAsia="ar-SA"/>
        </w:rPr>
        <w:t xml:space="preserve"> документов, необходимых для постановки на учет</w:t>
      </w:r>
      <w:r w:rsidRPr="005D1942">
        <w:rPr>
          <w:sz w:val="28"/>
          <w:szCs w:val="28"/>
          <w:lang w:eastAsia="ar-SA"/>
        </w:rPr>
        <w:t>.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Отказ в приеме документов, необходимых для предоставления муниципальной услуги возможен в случае поступления в Отдел образования:</w:t>
      </w:r>
    </w:p>
    <w:p w:rsidR="00883A44" w:rsidRPr="005D1942" w:rsidRDefault="00883A44" w:rsidP="00883A44">
      <w:pPr>
        <w:tabs>
          <w:tab w:val="left" w:pos="851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-неполного пакета  </w:t>
      </w:r>
      <w:r>
        <w:rPr>
          <w:sz w:val="28"/>
          <w:szCs w:val="28"/>
        </w:rPr>
        <w:t>документов, указанных в пункте 4.7</w:t>
      </w:r>
      <w:r w:rsidRPr="005D1942">
        <w:rPr>
          <w:sz w:val="28"/>
          <w:szCs w:val="28"/>
        </w:rPr>
        <w:t xml:space="preserve">. административного регламента, </w:t>
      </w:r>
    </w:p>
    <w:p w:rsidR="00883A44" w:rsidRPr="005D1942" w:rsidRDefault="00883A44" w:rsidP="00883A44">
      <w:pPr>
        <w:jc w:val="both"/>
        <w:rPr>
          <w:sz w:val="28"/>
          <w:szCs w:val="28"/>
          <w:shd w:val="clear" w:color="auto" w:fill="FFFFFF"/>
        </w:rPr>
      </w:pPr>
      <w:r w:rsidRPr="005D1942">
        <w:rPr>
          <w:sz w:val="28"/>
          <w:szCs w:val="28"/>
        </w:rPr>
        <w:t>- документов, не соответствующих требованиям, предъявляемым к ним законом и иными нормативными правовыми актами,</w:t>
      </w:r>
      <w:r w:rsidRPr="005D1942">
        <w:rPr>
          <w:sz w:val="28"/>
          <w:szCs w:val="28"/>
          <w:shd w:val="clear" w:color="auto" w:fill="FFFFFF"/>
        </w:rPr>
        <w:t xml:space="preserve"> имеющих неоговоренные приписки, подчистки и исправления;</w:t>
      </w:r>
    </w:p>
    <w:p w:rsidR="00883A44" w:rsidRPr="005D1942" w:rsidRDefault="00883A44" w:rsidP="00883A44">
      <w:pPr>
        <w:jc w:val="both"/>
        <w:rPr>
          <w:sz w:val="28"/>
          <w:szCs w:val="28"/>
          <w:shd w:val="clear" w:color="auto" w:fill="FFFFFF"/>
        </w:rPr>
      </w:pPr>
      <w:r w:rsidRPr="005D1942">
        <w:rPr>
          <w:sz w:val="28"/>
          <w:szCs w:val="28"/>
          <w:shd w:val="clear" w:color="auto" w:fill="FFFFFF"/>
        </w:rPr>
        <w:t>- обращения за получением муниципальной услуги неуполномоченного лица;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 заявления, не содержащего подписи и указания фамилии, имени, отчества заявителя;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 заявления, которое не поддается прочтению, содержит нецензурные или оскорбительные выражения; 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-документ</w:t>
      </w:r>
      <w:r>
        <w:rPr>
          <w:sz w:val="28"/>
          <w:szCs w:val="28"/>
        </w:rPr>
        <w:t>ов, срок действия которых истек.</w:t>
      </w:r>
    </w:p>
    <w:p w:rsidR="00883A44" w:rsidRPr="00244B8D" w:rsidRDefault="00883A44" w:rsidP="00883A44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244B8D">
        <w:rPr>
          <w:sz w:val="28"/>
          <w:szCs w:val="28"/>
        </w:rPr>
        <w:t xml:space="preserve"> Перечень оснований </w:t>
      </w:r>
      <w:proofErr w:type="gramStart"/>
      <w:r w:rsidRPr="00244B8D">
        <w:rPr>
          <w:sz w:val="28"/>
          <w:szCs w:val="28"/>
        </w:rPr>
        <w:t>для отказа в предоставлении муниципальной услуги по постановке на учет</w:t>
      </w:r>
      <w:proofErr w:type="gramEnd"/>
      <w:r w:rsidRPr="00244B8D">
        <w:rPr>
          <w:sz w:val="28"/>
          <w:szCs w:val="28"/>
        </w:rPr>
        <w:t>:</w:t>
      </w:r>
    </w:p>
    <w:p w:rsidR="00883A44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-достижение ребенком, возраста</w:t>
      </w:r>
      <w:r>
        <w:rPr>
          <w:sz w:val="28"/>
          <w:szCs w:val="28"/>
        </w:rPr>
        <w:t xml:space="preserve"> 8 лет;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-проживание заявителя в другом муниципальном образовании.</w:t>
      </w:r>
    </w:p>
    <w:p w:rsidR="00883A44" w:rsidRPr="00807D38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807D38">
        <w:rPr>
          <w:sz w:val="28"/>
          <w:szCs w:val="28"/>
        </w:rPr>
        <w:t>Перечень оснований для приостановления в предоставлении муниципальной услуги: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по заявлению родителей (законных представителей);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 в случае </w:t>
      </w:r>
      <w:r>
        <w:rPr>
          <w:sz w:val="28"/>
          <w:szCs w:val="28"/>
        </w:rPr>
        <w:t xml:space="preserve">если заявитель не явился в МБДОО с направлением в течение </w:t>
      </w:r>
      <w:r w:rsidRPr="00A4503E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календарных </w:t>
      </w:r>
      <w:r w:rsidRPr="005D1942">
        <w:rPr>
          <w:sz w:val="28"/>
          <w:szCs w:val="28"/>
        </w:rPr>
        <w:t xml:space="preserve"> дней;</w:t>
      </w:r>
    </w:p>
    <w:p w:rsidR="00883A44" w:rsidRPr="00807D38" w:rsidRDefault="00883A44" w:rsidP="00883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807D38">
        <w:rPr>
          <w:sz w:val="28"/>
          <w:szCs w:val="28"/>
        </w:rPr>
        <w:t xml:space="preserve"> Перечень услуг, необходимых и обязательных для предоставления муниципальной услуги.</w:t>
      </w:r>
    </w:p>
    <w:p w:rsidR="00883A44" w:rsidRPr="005D1942" w:rsidRDefault="00883A44" w:rsidP="00883A44">
      <w:pPr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Для предоставления муниципальной услуги необходимо получение следующей необходимой и обязательной услуги: </w:t>
      </w:r>
    </w:p>
    <w:p w:rsidR="00883A44" w:rsidRPr="005D1942" w:rsidRDefault="00883A44" w:rsidP="00883A44">
      <w:pPr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 выдача  медицинского заключения заявителю о состоянии  здоровья его ребенка </w:t>
      </w:r>
      <w:r>
        <w:rPr>
          <w:sz w:val="28"/>
          <w:szCs w:val="28"/>
        </w:rPr>
        <w:t>МБУЗ ЦРБ Обливского  района</w:t>
      </w:r>
      <w:r w:rsidRPr="005D1942">
        <w:rPr>
          <w:sz w:val="28"/>
          <w:szCs w:val="28"/>
        </w:rPr>
        <w:t>. Медицинское заключение подготавливается на основании осмотра ребенка,  а также данных из медицинск</w:t>
      </w:r>
      <w:r>
        <w:rPr>
          <w:sz w:val="28"/>
          <w:szCs w:val="28"/>
        </w:rPr>
        <w:t>ой карты амбулаторного больного (при зачислении в ДОУ).</w:t>
      </w:r>
    </w:p>
    <w:p w:rsidR="00883A44" w:rsidRPr="00807D38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807D38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3A44" w:rsidRPr="005D1942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 </w:t>
      </w:r>
      <w:r>
        <w:rPr>
          <w:sz w:val="28"/>
          <w:szCs w:val="28"/>
        </w:rPr>
        <w:t>4.14.1.</w:t>
      </w:r>
      <w:r w:rsidRPr="005D1942">
        <w:rPr>
          <w:sz w:val="28"/>
          <w:szCs w:val="28"/>
        </w:rPr>
        <w:t xml:space="preserve"> Муниципальная услуга предоставляется бесплатно.</w:t>
      </w:r>
    </w:p>
    <w:p w:rsidR="00883A44" w:rsidRPr="00807D38" w:rsidRDefault="00883A44" w:rsidP="00883A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4.15.</w:t>
      </w:r>
      <w:r w:rsidRPr="00807D38">
        <w:rPr>
          <w:sz w:val="28"/>
          <w:szCs w:val="28"/>
        </w:rPr>
        <w:t xml:space="preserve"> Порядок, размер и основания взимания платы  за предоставление услуг, необходимых и обязательных для предоставления муниципальной услуги</w:t>
      </w:r>
    </w:p>
    <w:p w:rsidR="00883A44" w:rsidRPr="005D1942" w:rsidRDefault="00883A44" w:rsidP="00883A44">
      <w:pPr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 </w:t>
      </w:r>
      <w:r>
        <w:rPr>
          <w:sz w:val="28"/>
          <w:szCs w:val="28"/>
        </w:rPr>
        <w:t>4.15.1.</w:t>
      </w:r>
      <w:r w:rsidRPr="005D1942">
        <w:rPr>
          <w:sz w:val="28"/>
          <w:szCs w:val="28"/>
        </w:rPr>
        <w:t xml:space="preserve">Порядок определения размера платы за оказание услуг, которые являются необходимыми и обязательными для предоставления органами местного </w:t>
      </w:r>
      <w:r w:rsidRPr="005D1942">
        <w:rPr>
          <w:sz w:val="28"/>
          <w:szCs w:val="28"/>
        </w:rPr>
        <w:lastRenderedPageBreak/>
        <w:t>самоуправления муниципальных услуг, устанавливается нормативным правовым актом представительного органа местного самоуправления.</w:t>
      </w:r>
    </w:p>
    <w:p w:rsidR="00883A44" w:rsidRPr="00807D38" w:rsidRDefault="00883A44" w:rsidP="00883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Pr="00807D38">
        <w:rPr>
          <w:sz w:val="28"/>
          <w:szCs w:val="28"/>
        </w:rPr>
        <w:t xml:space="preserve"> Сроки ожидания при предоставлении муниципальной услуги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4.16.1.</w:t>
      </w:r>
      <w:r w:rsidRPr="005D194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30 минут.</w:t>
      </w:r>
    </w:p>
    <w:p w:rsidR="00883A44" w:rsidRPr="005D1942" w:rsidRDefault="00883A44" w:rsidP="00883A44">
      <w:pPr>
        <w:tabs>
          <w:tab w:val="center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4.16.2.</w:t>
      </w:r>
      <w:r w:rsidRPr="005D1942">
        <w:rPr>
          <w:sz w:val="28"/>
          <w:szCs w:val="28"/>
        </w:rPr>
        <w:t>Срок регистрация запроса заявителя о предоставлении муниципальной услуги не должен превышать 10 минут.</w:t>
      </w:r>
    </w:p>
    <w:p w:rsidR="00883A44" w:rsidRPr="00807D38" w:rsidRDefault="00883A44" w:rsidP="00883A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Pr="00807D38">
        <w:rPr>
          <w:sz w:val="28"/>
          <w:szCs w:val="28"/>
        </w:rPr>
        <w:t>.Требования к помещениям, в которых предоставляется муниципальная услуга, к местам ожидания и приему заявителей, размещению и  оформлению информации о порядке предоставления муниципальной услуги</w:t>
      </w:r>
      <w:r>
        <w:rPr>
          <w:sz w:val="28"/>
          <w:szCs w:val="28"/>
        </w:rPr>
        <w:t>.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4.17.1.</w:t>
      </w:r>
      <w:r w:rsidRPr="005D1942">
        <w:rPr>
          <w:sz w:val="28"/>
          <w:szCs w:val="28"/>
        </w:rPr>
        <w:t xml:space="preserve"> Места ожидания на представление документов должны быть оборудованы стульями. 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4.17.2.</w:t>
      </w:r>
      <w:r w:rsidRPr="005D1942">
        <w:rPr>
          <w:sz w:val="28"/>
          <w:szCs w:val="28"/>
        </w:rPr>
        <w:t xml:space="preserve"> Места для оформления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4.17.3.</w:t>
      </w:r>
      <w:r w:rsidRPr="005D1942">
        <w:rPr>
          <w:sz w:val="28"/>
          <w:szCs w:val="28"/>
        </w:rPr>
        <w:t xml:space="preserve"> Кабинеты приема заявителей должны быть оборудованы информационными табличками (вывесками) с указанием: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названия кабинета;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-фамилии, имени, отчест</w:t>
      </w:r>
      <w:r>
        <w:rPr>
          <w:sz w:val="28"/>
          <w:szCs w:val="28"/>
        </w:rPr>
        <w:t xml:space="preserve">ва и должности специалиста, </w:t>
      </w:r>
      <w:r w:rsidRPr="005D1942">
        <w:rPr>
          <w:sz w:val="28"/>
          <w:szCs w:val="28"/>
        </w:rPr>
        <w:t>осуществляющего прием;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режима работы.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4.17.4.</w:t>
      </w:r>
      <w:r w:rsidRPr="005D1942">
        <w:rPr>
          <w:sz w:val="28"/>
          <w:szCs w:val="28"/>
        </w:rPr>
        <w:t xml:space="preserve"> Место для приема посетителя должно быть снабжено стулом, иметь место для письма и раскладки документов.</w:t>
      </w:r>
    </w:p>
    <w:p w:rsidR="00883A44" w:rsidRPr="005D1942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4.17.5</w:t>
      </w:r>
      <w:r w:rsidRPr="005D1942">
        <w:rPr>
          <w:sz w:val="28"/>
          <w:szCs w:val="28"/>
        </w:rPr>
        <w:t>. В целях обеспечения конфиденциальности сведений о заявителе,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883A44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Текстовая информация по вопросам предоставления муниципальной услуги, ходе ее исполнения предоставляется на информационных стендах, размещенных в </w:t>
      </w:r>
      <w:r>
        <w:rPr>
          <w:sz w:val="28"/>
          <w:szCs w:val="28"/>
        </w:rPr>
        <w:t>МФЦ, Отделе образования и в МБДОО</w:t>
      </w:r>
      <w:r w:rsidRPr="005D1942">
        <w:rPr>
          <w:sz w:val="28"/>
          <w:szCs w:val="28"/>
        </w:rPr>
        <w:t>;</w:t>
      </w:r>
    </w:p>
    <w:p w:rsidR="00883A44" w:rsidRDefault="00883A44" w:rsidP="00883A4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4.18 Т</w:t>
      </w:r>
      <w:r>
        <w:rPr>
          <w:bCs/>
          <w:sz w:val="28"/>
          <w:szCs w:val="28"/>
        </w:rPr>
        <w:t>ребования, обеспечивающие доступность услуги для инвалидов:</w:t>
      </w:r>
    </w:p>
    <w:p w:rsidR="00883A44" w:rsidRDefault="00883A44" w:rsidP="00883A4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4.18.1.Условия для беспрепятственного доступа к объектам и предоставляемым в них услугам;</w:t>
      </w:r>
    </w:p>
    <w:p w:rsidR="00883A44" w:rsidRDefault="00883A44" w:rsidP="00883A44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4.18.2.Возможность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83A44" w:rsidRDefault="00883A44" w:rsidP="00883A4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4.18.3. </w:t>
      </w:r>
      <w:proofErr w:type="gramStart"/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  <w:proofErr w:type="gramEnd"/>
    </w:p>
    <w:p w:rsidR="00883A44" w:rsidRDefault="00883A44" w:rsidP="00883A44">
      <w:pPr>
        <w:tabs>
          <w:tab w:val="left" w:pos="851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4.18.4.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83A44" w:rsidRPr="005D1942" w:rsidRDefault="00883A44" w:rsidP="00883A44">
      <w:pPr>
        <w:autoSpaceDE w:val="0"/>
        <w:autoSpaceDN w:val="0"/>
        <w:adjustRightInd w:val="0"/>
        <w:ind w:left="540" w:firstLine="16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4.18.5.Дублирование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Брайля».</w:t>
      </w:r>
    </w:p>
    <w:p w:rsidR="00883A44" w:rsidRPr="00807D38" w:rsidRDefault="00883A44" w:rsidP="0088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4.19.</w:t>
      </w:r>
      <w:r w:rsidRPr="00807D38">
        <w:rPr>
          <w:sz w:val="28"/>
          <w:szCs w:val="28"/>
        </w:rPr>
        <w:t xml:space="preserve"> Показатели доступности и качества муниципальной  услуги:</w:t>
      </w:r>
    </w:p>
    <w:p w:rsidR="00883A44" w:rsidRPr="005D1942" w:rsidRDefault="00883A44" w:rsidP="00883A4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4.19.1.П</w:t>
      </w:r>
      <w:r w:rsidRPr="005D1942">
        <w:rPr>
          <w:sz w:val="28"/>
          <w:szCs w:val="28"/>
        </w:rPr>
        <w:t>рием заявлений у всех родителей (законных представителей), обратившихся по вопросу   постановки на учет детей дошк</w:t>
      </w:r>
      <w:r>
        <w:rPr>
          <w:sz w:val="28"/>
          <w:szCs w:val="28"/>
        </w:rPr>
        <w:t xml:space="preserve">ольного возраста </w:t>
      </w:r>
      <w:r w:rsidRPr="005D1942">
        <w:rPr>
          <w:sz w:val="28"/>
          <w:szCs w:val="28"/>
        </w:rPr>
        <w:t xml:space="preserve">  для </w:t>
      </w:r>
      <w:r w:rsidRPr="005D1942">
        <w:rPr>
          <w:sz w:val="28"/>
          <w:szCs w:val="28"/>
        </w:rPr>
        <w:lastRenderedPageBreak/>
        <w:t>направления в муниципальные образовательные учреждения, реализующие основную общеобразовательную программу дошкольного образования;</w:t>
      </w:r>
    </w:p>
    <w:p w:rsidR="00883A44" w:rsidRPr="005D1942" w:rsidRDefault="00883A44" w:rsidP="00883A4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4.19.2.С</w:t>
      </w:r>
      <w:r w:rsidRPr="005D1942">
        <w:rPr>
          <w:sz w:val="28"/>
          <w:szCs w:val="28"/>
        </w:rPr>
        <w:t>воевременная постановка на учет всех детей дошк</w:t>
      </w:r>
      <w:r>
        <w:rPr>
          <w:sz w:val="28"/>
          <w:szCs w:val="28"/>
        </w:rPr>
        <w:t>ольного возраста</w:t>
      </w:r>
      <w:r w:rsidRPr="005D1942">
        <w:rPr>
          <w:sz w:val="28"/>
          <w:szCs w:val="28"/>
        </w:rPr>
        <w:t>, родители (законные представители)  которых обратились по данному вопросу в МФЦ;</w:t>
      </w:r>
    </w:p>
    <w:p w:rsidR="00883A44" w:rsidRPr="005D1942" w:rsidRDefault="00883A44" w:rsidP="00883A4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4.19.3.П</w:t>
      </w:r>
      <w:r w:rsidRPr="005D1942">
        <w:rPr>
          <w:sz w:val="28"/>
          <w:szCs w:val="28"/>
        </w:rPr>
        <w:t>олнота и правильность оформления собранных документов, соблюдение требований к документам;</w:t>
      </w:r>
    </w:p>
    <w:p w:rsidR="00883A44" w:rsidRPr="005D1942" w:rsidRDefault="00883A44" w:rsidP="00883A44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4.19.4.С</w:t>
      </w:r>
      <w:r w:rsidRPr="005D1942">
        <w:rPr>
          <w:sz w:val="28"/>
          <w:szCs w:val="28"/>
        </w:rPr>
        <w:t>воевременное распределение очере</w:t>
      </w:r>
      <w:r>
        <w:rPr>
          <w:sz w:val="28"/>
          <w:szCs w:val="28"/>
        </w:rPr>
        <w:t>дников на направление в МБДОО</w:t>
      </w:r>
      <w:r w:rsidRPr="005D1942">
        <w:rPr>
          <w:sz w:val="28"/>
          <w:szCs w:val="28"/>
        </w:rPr>
        <w:t xml:space="preserve"> при наличии свободных мест;</w:t>
      </w:r>
    </w:p>
    <w:p w:rsidR="00883A44" w:rsidRPr="005D1942" w:rsidRDefault="00883A44" w:rsidP="00883A4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4.19.5.С</w:t>
      </w:r>
      <w:r w:rsidRPr="005D1942">
        <w:rPr>
          <w:sz w:val="28"/>
          <w:szCs w:val="28"/>
        </w:rPr>
        <w:t>воевременное зачисление детей, направленн</w:t>
      </w:r>
      <w:r>
        <w:rPr>
          <w:sz w:val="28"/>
          <w:szCs w:val="28"/>
        </w:rPr>
        <w:t>ых  в образовательные организации</w:t>
      </w:r>
      <w:r w:rsidRPr="005D1942">
        <w:rPr>
          <w:sz w:val="28"/>
          <w:szCs w:val="28"/>
        </w:rPr>
        <w:t>, реализующие основную образовательную программу дошкольного образования;</w:t>
      </w:r>
    </w:p>
    <w:p w:rsidR="00883A44" w:rsidRDefault="00883A44" w:rsidP="00883A44">
      <w:pPr>
        <w:tabs>
          <w:tab w:val="left" w:pos="851"/>
          <w:tab w:val="center" w:pos="1560"/>
          <w:tab w:val="center" w:pos="170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4.19.6.П</w:t>
      </w:r>
      <w:r w:rsidRPr="005D1942">
        <w:rPr>
          <w:sz w:val="28"/>
          <w:szCs w:val="28"/>
        </w:rPr>
        <w:t>олнота и своевременность информирования родителей  (законный представителей)  по вопросам предоставления   муниципальной услуги, ходе ее исполнения: в устной форме непосредственно в Отделе образования, в муниципальных образовательных учреждениях,  реализующих     основную общеобразовательную программу дошкольного образования, по телефону,</w:t>
      </w:r>
      <w:r w:rsidRPr="005D1942">
        <w:rPr>
          <w:sz w:val="28"/>
          <w:szCs w:val="28"/>
        </w:rPr>
        <w:tab/>
        <w:t xml:space="preserve"> на сайте Отдела образования, в СМИ, на информационных стендах,</w:t>
      </w:r>
      <w:r>
        <w:rPr>
          <w:sz w:val="28"/>
          <w:szCs w:val="28"/>
        </w:rPr>
        <w:t xml:space="preserve"> размещенных в Отделе  и в МБДОО</w:t>
      </w:r>
      <w:r w:rsidRPr="005D1942">
        <w:rPr>
          <w:sz w:val="28"/>
          <w:szCs w:val="28"/>
        </w:rPr>
        <w:t>, посредством индивидуального письменного  информирования при обращении граждан в Отдел образо</w:t>
      </w:r>
      <w:r>
        <w:rPr>
          <w:sz w:val="28"/>
          <w:szCs w:val="28"/>
        </w:rPr>
        <w:t>вания</w:t>
      </w:r>
      <w:proofErr w:type="gramEnd"/>
      <w:r>
        <w:rPr>
          <w:sz w:val="28"/>
          <w:szCs w:val="28"/>
        </w:rPr>
        <w:t xml:space="preserve"> или в МБДОО</w:t>
      </w:r>
      <w:r w:rsidRPr="005D1942">
        <w:rPr>
          <w:sz w:val="28"/>
          <w:szCs w:val="28"/>
        </w:rPr>
        <w:t xml:space="preserve">  путем почтовых отправлений.</w:t>
      </w:r>
    </w:p>
    <w:p w:rsidR="00883A44" w:rsidRPr="00723F32" w:rsidRDefault="00883A44" w:rsidP="00883A44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4.20.</w:t>
      </w:r>
      <w:r w:rsidRPr="00723F32">
        <w:rPr>
          <w:sz w:val="28"/>
          <w:szCs w:val="28"/>
        </w:rPr>
        <w:t>Показатели доступности и качества муниципальной  услуги для инвалидов:</w:t>
      </w:r>
    </w:p>
    <w:p w:rsidR="00883A44" w:rsidRPr="00723F32" w:rsidRDefault="00883A44" w:rsidP="00883A4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4.20.1.С</w:t>
      </w:r>
      <w:r w:rsidRPr="00723F32">
        <w:rPr>
          <w:bCs/>
          <w:color w:val="000000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83A44" w:rsidRPr="00723F32" w:rsidRDefault="00883A44" w:rsidP="00883A4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4.20.2.Д</w:t>
      </w:r>
      <w:r w:rsidRPr="00723F32">
        <w:rPr>
          <w:bCs/>
          <w:color w:val="000000"/>
          <w:sz w:val="28"/>
          <w:szCs w:val="28"/>
        </w:rPr>
        <w:t xml:space="preserve">опуск на объекты </w:t>
      </w:r>
      <w:proofErr w:type="spellStart"/>
      <w:r w:rsidRPr="00723F32">
        <w:rPr>
          <w:bCs/>
          <w:color w:val="000000"/>
          <w:sz w:val="28"/>
          <w:szCs w:val="28"/>
        </w:rPr>
        <w:t>сурдопереводчика</w:t>
      </w:r>
      <w:proofErr w:type="spellEnd"/>
      <w:r w:rsidRPr="00723F32">
        <w:rPr>
          <w:bCs/>
          <w:color w:val="000000"/>
          <w:sz w:val="28"/>
          <w:szCs w:val="28"/>
        </w:rPr>
        <w:t xml:space="preserve"> и </w:t>
      </w:r>
      <w:proofErr w:type="spellStart"/>
      <w:r w:rsidRPr="00723F32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723F32">
        <w:rPr>
          <w:bCs/>
          <w:color w:val="000000"/>
          <w:sz w:val="28"/>
          <w:szCs w:val="28"/>
        </w:rPr>
        <w:t>;</w:t>
      </w:r>
    </w:p>
    <w:p w:rsidR="00883A44" w:rsidRPr="00723F32" w:rsidRDefault="00883A44" w:rsidP="00883A4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4.20.3.Д</w:t>
      </w:r>
      <w:r w:rsidRPr="00723F32">
        <w:rPr>
          <w:bCs/>
          <w:color w:val="000000"/>
          <w:sz w:val="28"/>
          <w:szCs w:val="28"/>
        </w:rPr>
        <w:t>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 № 386н;</w:t>
      </w:r>
    </w:p>
    <w:p w:rsidR="00883A44" w:rsidRPr="00723F32" w:rsidRDefault="00883A44" w:rsidP="00883A4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4.20.4.О</w:t>
      </w:r>
      <w:r w:rsidRPr="00723F32">
        <w:rPr>
          <w:bCs/>
          <w:color w:val="000000"/>
          <w:sz w:val="28"/>
          <w:szCs w:val="28"/>
        </w:rPr>
        <w:t>казание сотрудниками, предоставляющими услуги, иной необходимой инвалидам помощи в преодолении барьеров, мешающих получению услуг и использованию об</w:t>
      </w:r>
      <w:r>
        <w:rPr>
          <w:bCs/>
          <w:color w:val="000000"/>
          <w:sz w:val="28"/>
          <w:szCs w:val="28"/>
        </w:rPr>
        <w:t>ъектов наравне с другими лицами</w:t>
      </w:r>
      <w:r w:rsidRPr="00723F32">
        <w:rPr>
          <w:bCs/>
          <w:color w:val="000000"/>
          <w:sz w:val="28"/>
          <w:szCs w:val="28"/>
        </w:rPr>
        <w:t>.</w:t>
      </w:r>
    </w:p>
    <w:p w:rsidR="00883A44" w:rsidRPr="00807D38" w:rsidRDefault="00883A44" w:rsidP="00883A44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807D38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5D1942">
        <w:rPr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883A44" w:rsidRPr="005D1942" w:rsidRDefault="00883A44" w:rsidP="00883A4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прием и рассмотрение специалистом МФЦ документов от заявителя;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- постановка на учет (регистрация в автоматизированной информационной системе БАРС.</w:t>
      </w:r>
      <w:r w:rsidRPr="005D1942">
        <w:rPr>
          <w:rFonts w:eastAsia="Calibri"/>
          <w:color w:val="000000"/>
          <w:sz w:val="28"/>
          <w:szCs w:val="28"/>
          <w:lang w:val="en-US" w:eastAsia="en-US"/>
        </w:rPr>
        <w:t>Web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-Электронный Детский Сад (далее – Система) заявления для постановки на учет);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направление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зачисление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83A44" w:rsidRPr="005D1942" w:rsidRDefault="00883A44" w:rsidP="00883A44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lastRenderedPageBreak/>
        <w:t>-принятие решения об отказе в постановке ребенка на учет или выдаче направлени</w:t>
      </w:r>
      <w:r>
        <w:rPr>
          <w:sz w:val="28"/>
          <w:szCs w:val="28"/>
        </w:rPr>
        <w:t>я для зачисления ребенка в МБДОО</w:t>
      </w:r>
      <w:r w:rsidRPr="005D1942">
        <w:rPr>
          <w:sz w:val="28"/>
          <w:szCs w:val="28"/>
        </w:rPr>
        <w:t xml:space="preserve"> и информирование об этом родителя (законного представителя).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1942">
        <w:rPr>
          <w:sz w:val="28"/>
          <w:szCs w:val="28"/>
        </w:rPr>
        <w:t xml:space="preserve">.2. Блок-схема предоставления муниципальной услуги приводится в Приложении №1 к настоящему административному регламенту. 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Pr="005D1942">
        <w:rPr>
          <w:rFonts w:eastAsia="Calibri"/>
          <w:bCs/>
          <w:color w:val="000000"/>
          <w:sz w:val="28"/>
          <w:szCs w:val="28"/>
          <w:lang w:eastAsia="en-US"/>
        </w:rPr>
        <w:t xml:space="preserve">.3. Постановка на учёт. 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5D1942">
        <w:rPr>
          <w:rFonts w:eastAsia="Calibri"/>
          <w:color w:val="000000"/>
          <w:sz w:val="28"/>
          <w:szCs w:val="28"/>
          <w:lang w:eastAsia="en-US"/>
        </w:rPr>
        <w:t>.3.1. Заполнение родителями (законными представителями) заявления для постанов</w:t>
      </w:r>
      <w:r>
        <w:rPr>
          <w:rFonts w:eastAsia="Calibri"/>
          <w:color w:val="000000"/>
          <w:sz w:val="28"/>
          <w:szCs w:val="28"/>
          <w:lang w:eastAsia="en-US"/>
        </w:rPr>
        <w:t>ки на учет по устройству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осуществляется: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через портал государственных и муниципальных услуг региона;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- при личном обращении в МФЦ.</w:t>
      </w:r>
    </w:p>
    <w:p w:rsidR="00883A44" w:rsidRPr="005D1942" w:rsidRDefault="00883A44" w:rsidP="00883A44">
      <w:pPr>
        <w:tabs>
          <w:tab w:val="left" w:pos="709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Юридическим фактом для начала административной процедуры является обращение родителя с заявлением  о необходимости по</w:t>
      </w:r>
      <w:r>
        <w:rPr>
          <w:sz w:val="28"/>
          <w:szCs w:val="28"/>
        </w:rPr>
        <w:t>становки ребенка на учет в МБДОО</w:t>
      </w:r>
      <w:r w:rsidRPr="005D1942">
        <w:rPr>
          <w:sz w:val="28"/>
          <w:szCs w:val="28"/>
        </w:rPr>
        <w:t>.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1942">
        <w:rPr>
          <w:sz w:val="28"/>
          <w:szCs w:val="28"/>
        </w:rPr>
        <w:t>.3.2.Специалист  МФЦ, осуществляющий прием, устанавливают личность заявителя, проверяя документ, удостоверяющий личность, затем принимают пакет документов у заявителя,  проводят рассмотрение документов: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-наличие всех необходимых документов, исходя из соответствующего перечня документов;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-правильность заполнения заявления;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-актуальность представленных документов в соответствии с требованиями к срокам их действительности;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-соответствие представленных документов тре</w:t>
      </w:r>
      <w:r>
        <w:rPr>
          <w:sz w:val="28"/>
          <w:szCs w:val="28"/>
        </w:rPr>
        <w:t>бованиям, установленным  настоящим административным регламентом</w:t>
      </w:r>
      <w:r w:rsidRPr="005D1942">
        <w:rPr>
          <w:sz w:val="28"/>
          <w:szCs w:val="28"/>
        </w:rPr>
        <w:t>, удостоверяясь, что: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тексты документов написаны разборчиво;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фамилии, имена и отчества написаны полностью и соответствуют паспортным данным;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в документах нет подчисток, приписок, зачеркнутых слов и иных исправлений;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документы не исполнены карандашом;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83A44" w:rsidRPr="005D1942" w:rsidRDefault="00883A44" w:rsidP="00883A44">
      <w:pPr>
        <w:tabs>
          <w:tab w:val="left" w:pos="709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ab/>
      </w:r>
      <w:proofErr w:type="gramStart"/>
      <w:r w:rsidRPr="005D1942">
        <w:rPr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требования</w:t>
      </w:r>
      <w:r>
        <w:rPr>
          <w:sz w:val="28"/>
          <w:szCs w:val="28"/>
        </w:rPr>
        <w:t>м, указанным в  настоящем административном регламенте</w:t>
      </w:r>
      <w:r w:rsidRPr="005D1942">
        <w:rPr>
          <w:sz w:val="28"/>
          <w:szCs w:val="28"/>
        </w:rPr>
        <w:t>, уведомляет заявителя о наличии препятствий для предоставления муниципальной услуги, объясняют ему содержание выявленных недостатков в представленных документах, предлагают принять меры по их устранению.</w:t>
      </w:r>
      <w:proofErr w:type="gramEnd"/>
      <w:r w:rsidRPr="005D1942">
        <w:rPr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При заполнении заявления родители (законные представители) дают согласие на обработку пе</w:t>
      </w:r>
      <w:r>
        <w:rPr>
          <w:rFonts w:eastAsia="Calibri"/>
          <w:color w:val="000000"/>
          <w:sz w:val="28"/>
          <w:szCs w:val="28"/>
          <w:lang w:eastAsia="en-US"/>
        </w:rPr>
        <w:t>рсональных данных (Приложение №4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к настоящему административному регламенту). </w:t>
      </w:r>
    </w:p>
    <w:p w:rsidR="00883A44" w:rsidRPr="005D1942" w:rsidRDefault="00883A44" w:rsidP="00883A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D1942">
        <w:rPr>
          <w:sz w:val="28"/>
          <w:szCs w:val="28"/>
        </w:rPr>
        <w:t>.3.3. Максимальный срок приема и рассмотрения документов не может превышать 5 минут на одного заявителя. Максимальный срок исполнения указанной административной процедуры – 1 рабочий день.</w:t>
      </w:r>
    </w:p>
    <w:p w:rsidR="00883A44" w:rsidRPr="005D1942" w:rsidRDefault="00883A44" w:rsidP="00883A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D1942">
        <w:rPr>
          <w:sz w:val="28"/>
          <w:szCs w:val="28"/>
        </w:rPr>
        <w:t>.3.4. Критерием принятия решения о приеме документов служит отсутствие оснований, препятствующих предоставлению муниципальной услуги, ко</w:t>
      </w:r>
      <w:r>
        <w:rPr>
          <w:sz w:val="28"/>
          <w:szCs w:val="28"/>
        </w:rPr>
        <w:t>торые закрепленных настоящим административным</w:t>
      </w:r>
      <w:r w:rsidRPr="005D1942">
        <w:rPr>
          <w:sz w:val="28"/>
          <w:szCs w:val="28"/>
        </w:rPr>
        <w:t xml:space="preserve"> ре</w:t>
      </w:r>
      <w:r>
        <w:rPr>
          <w:sz w:val="28"/>
          <w:szCs w:val="28"/>
        </w:rPr>
        <w:t>гламентом.</w:t>
      </w:r>
    </w:p>
    <w:p w:rsidR="00883A44" w:rsidRPr="005D1942" w:rsidRDefault="00883A44" w:rsidP="00883A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D1942">
        <w:rPr>
          <w:sz w:val="28"/>
          <w:szCs w:val="28"/>
        </w:rPr>
        <w:t xml:space="preserve">.3.5. </w:t>
      </w:r>
      <w:proofErr w:type="gramStart"/>
      <w:r w:rsidRPr="005D1942">
        <w:rPr>
          <w:sz w:val="28"/>
          <w:szCs w:val="28"/>
        </w:rPr>
        <w:t xml:space="preserve">Результатом данной процедуры является решение о приеме документов,  внесение даты подачи заявления в электронную базу данных и в </w:t>
      </w:r>
      <w:r w:rsidRPr="005D1942">
        <w:rPr>
          <w:sz w:val="28"/>
          <w:szCs w:val="28"/>
        </w:rPr>
        <w:lastRenderedPageBreak/>
        <w:t xml:space="preserve">журнал, либо отказ в приеме документов по </w:t>
      </w:r>
      <w:r>
        <w:rPr>
          <w:sz w:val="28"/>
          <w:szCs w:val="28"/>
        </w:rPr>
        <w:t>основаниям, изложенным в настоящем административном регламенте</w:t>
      </w:r>
      <w:r w:rsidRPr="005D1942">
        <w:rPr>
          <w:sz w:val="28"/>
          <w:szCs w:val="28"/>
        </w:rPr>
        <w:t>.</w:t>
      </w:r>
      <w:proofErr w:type="gramEnd"/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.3.6. Прием заявлений и их регистрация в Системе осуществляется в течение всего года.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Внесение данных заявления в Систему осуществля</w:t>
      </w:r>
      <w:r>
        <w:rPr>
          <w:rFonts w:eastAsia="Calibri"/>
          <w:color w:val="000000"/>
          <w:sz w:val="28"/>
          <w:szCs w:val="28"/>
          <w:lang w:eastAsia="en-US"/>
        </w:rPr>
        <w:t>ет специалист МФЦ</w:t>
      </w:r>
      <w:r w:rsidRPr="005D1942">
        <w:rPr>
          <w:rFonts w:eastAsia="Calibri"/>
          <w:color w:val="000000"/>
          <w:sz w:val="28"/>
          <w:szCs w:val="28"/>
          <w:lang w:eastAsia="en-US"/>
        </w:rPr>
        <w:t>. Внесение данных в Систему осуществляется в течение 1 рабочего дня с мом</w:t>
      </w:r>
      <w:r>
        <w:rPr>
          <w:rFonts w:eastAsia="Calibri"/>
          <w:color w:val="000000"/>
          <w:sz w:val="28"/>
          <w:szCs w:val="28"/>
          <w:lang w:eastAsia="en-US"/>
        </w:rPr>
        <w:t>ента поступления заявления.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При заполнении заявления родители (законные представители) дают согласие на обработку персональных данных.</w:t>
      </w: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5D1942">
        <w:rPr>
          <w:rFonts w:eastAsia="Calibri"/>
          <w:color w:val="000000"/>
          <w:sz w:val="28"/>
          <w:szCs w:val="28"/>
          <w:lang w:eastAsia="en-US"/>
        </w:rPr>
        <w:t>.3.7.</w:t>
      </w:r>
      <w:r w:rsidRPr="002B1E14">
        <w:rPr>
          <w:rFonts w:ascii="Arial" w:hAnsi="Arial" w:cs="Arial"/>
          <w:color w:val="333333"/>
          <w:sz w:val="25"/>
          <w:szCs w:val="25"/>
        </w:rPr>
        <w:t xml:space="preserve"> </w:t>
      </w:r>
      <w:r w:rsidRPr="002B1E14">
        <w:rPr>
          <w:sz w:val="28"/>
          <w:szCs w:val="28"/>
        </w:rPr>
        <w:t>При реализации направления и приема через регио</w:t>
      </w:r>
      <w:r>
        <w:rPr>
          <w:sz w:val="28"/>
          <w:szCs w:val="28"/>
        </w:rPr>
        <w:t xml:space="preserve">нальные информационные системы  используется </w:t>
      </w:r>
      <w:r w:rsidRPr="002B1E14">
        <w:rPr>
          <w:sz w:val="28"/>
          <w:szCs w:val="28"/>
        </w:rPr>
        <w:t xml:space="preserve"> следующий порядок:</w:t>
      </w: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proofErr w:type="gramStart"/>
      <w:r w:rsidRPr="002B1E14">
        <w:rPr>
          <w:sz w:val="28"/>
          <w:szCs w:val="28"/>
        </w:rPr>
        <w:t>при создании (поступлении) заявления для направления в региональные информационные системы, в том числе в порядке перевода и изменения условий договора об образовании по жел</w:t>
      </w:r>
      <w:r>
        <w:rPr>
          <w:sz w:val="28"/>
          <w:szCs w:val="28"/>
        </w:rPr>
        <w:t>анию заявителя, поданного в МФЦ или Отдел образования</w:t>
      </w:r>
      <w:r w:rsidRPr="002B1E14">
        <w:rPr>
          <w:sz w:val="28"/>
          <w:szCs w:val="28"/>
        </w:rPr>
        <w:t xml:space="preserve"> в бумажном виде (личный прием) или в электронном виде (через Единый портал государственных и муниципальных услуг (функций) и (или) региональные порталы государственных и муниципальных услуг (функций), оно автоматически регистрируется</w:t>
      </w:r>
      <w:proofErr w:type="gramEnd"/>
      <w:r w:rsidRPr="002B1E14">
        <w:rPr>
          <w:sz w:val="28"/>
          <w:szCs w:val="28"/>
        </w:rPr>
        <w:t xml:space="preserve"> в региональных информационных системах (заявлению присваивается уникальный номер), формируется статус информирования "Заявление поступило";</w:t>
      </w: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 xml:space="preserve">в региональных информационных системах проводится проверка информации (данных) заявления для направления на наличие в региональных информационных системах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рождения); </w:t>
      </w:r>
      <w:proofErr w:type="gramStart"/>
      <w:r w:rsidRPr="002B1E14">
        <w:rPr>
          <w:sz w:val="28"/>
          <w:szCs w:val="28"/>
        </w:rPr>
        <w:t>при положительном прохождении проверки формируется статус информирования "Заявление принято к рассмотрению", при наличии дублированной информации формируется статус информирования "Отказано в предоставлении услуги" с указанием причины отказа;</w:t>
      </w:r>
      <w:proofErr w:type="gramEnd"/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>в региональных информационных системах проводится проверка на достоверность информации (данных), представленной в заявлении для направления, в том числе с использованием системы межведомственного электронного взаимодействия;</w:t>
      </w: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>в случае необходимости подтверждения информации (данных), представленной в заявлении для направления заявителем, формируется статус информирования "Требуется подтверждение данных заявления";</w:t>
      </w: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proofErr w:type="gramStart"/>
      <w:r w:rsidRPr="002B1E14">
        <w:rPr>
          <w:sz w:val="28"/>
          <w:szCs w:val="28"/>
        </w:rPr>
        <w:t xml:space="preserve">в случае предоставления заявителем недостоверных данных (информации) в заявлении для направления либо при </w:t>
      </w:r>
      <w:proofErr w:type="spellStart"/>
      <w:r w:rsidRPr="002B1E14">
        <w:rPr>
          <w:sz w:val="28"/>
          <w:szCs w:val="28"/>
        </w:rPr>
        <w:t>непредоставлении</w:t>
      </w:r>
      <w:proofErr w:type="spellEnd"/>
      <w:r w:rsidRPr="002B1E14">
        <w:rPr>
          <w:sz w:val="28"/>
          <w:szCs w:val="28"/>
        </w:rPr>
        <w:t xml:space="preserve"> документов, подтверждающих данные сведения,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дошкольные образовательные организации;</w:t>
      </w:r>
      <w:proofErr w:type="gramEnd"/>
    </w:p>
    <w:p w:rsidR="00883A44" w:rsidRPr="002B1E14" w:rsidRDefault="00883A44" w:rsidP="00883A44">
      <w:pPr>
        <w:shd w:val="clear" w:color="auto" w:fill="FFFFFF"/>
        <w:spacing w:after="281" w:line="298" w:lineRule="atLeast"/>
        <w:jc w:val="both"/>
        <w:rPr>
          <w:sz w:val="28"/>
          <w:szCs w:val="28"/>
        </w:rPr>
      </w:pPr>
      <w:r w:rsidRPr="002B1E14">
        <w:rPr>
          <w:sz w:val="28"/>
          <w:szCs w:val="28"/>
        </w:rPr>
        <w:lastRenderedPageBreak/>
        <w:t>при положительном прохождении проверок заявлению для направления присваивается индивидуальный номер с фиксацией даты и времени его присвоения, а также статус информирования "Заявление рассмотрено";</w:t>
      </w: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proofErr w:type="gramStart"/>
      <w:r w:rsidRPr="002B1E14">
        <w:rPr>
          <w:sz w:val="28"/>
          <w:szCs w:val="28"/>
        </w:rPr>
        <w:t>в случае необходимости (у заявителя) внесения изменений в заявление для направления в региональных информационных системах проводится проверка возможности изменения данных (информации) заявления для направления, в том числе факт нахождения заявления для направления в статусе информирования "Заявление рассмотрено", отсутствия дублирования заявлений для направления, а также наличия подтверждения достоверности информации;</w:t>
      </w:r>
      <w:proofErr w:type="gramEnd"/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proofErr w:type="gramStart"/>
      <w:r w:rsidRPr="002B1E14">
        <w:rPr>
          <w:sz w:val="28"/>
          <w:szCs w:val="28"/>
        </w:rPr>
        <w:t>в случае подтверждения возможности изменения данных в региональных информационных системах формируется статус информирования "Изменения заявления" с указанием перечня изменений, а затем статус "Заявление рассмотрено", в иных случаях формируется статус информирования "Отказано в изменении заявления";</w:t>
      </w:r>
      <w:proofErr w:type="gramEnd"/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proofErr w:type="gramStart"/>
      <w:r w:rsidRPr="002B1E14">
        <w:rPr>
          <w:sz w:val="28"/>
          <w:szCs w:val="28"/>
        </w:rPr>
        <w:t>при наличии мест для р</w:t>
      </w:r>
      <w:r>
        <w:rPr>
          <w:sz w:val="28"/>
          <w:szCs w:val="28"/>
        </w:rPr>
        <w:t xml:space="preserve">аспределения в МБДОО </w:t>
      </w:r>
      <w:r w:rsidRPr="002B1E14">
        <w:rPr>
          <w:sz w:val="28"/>
          <w:szCs w:val="28"/>
        </w:rPr>
        <w:t xml:space="preserve"> в региональных информационных системах производится распределение детей, не получивших места, с желаемой датой приема, указанной в заявлении для направления,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порядком, установленным</w:t>
      </w:r>
      <w:proofErr w:type="gramEnd"/>
      <w:r w:rsidRPr="002B1E1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Правительства Российской Федерации от 16.07.2020 №1845</w:t>
      </w:r>
      <w:r w:rsidRPr="002B1E14">
        <w:rPr>
          <w:sz w:val="28"/>
          <w:szCs w:val="28"/>
        </w:rPr>
        <w:t>; по результатам распределения в региональных информационных системах формируется список детей, которым могут быть предоставлены места в дошкольные образовательные организации;</w:t>
      </w:r>
    </w:p>
    <w:p w:rsidR="00883A44" w:rsidRPr="002B1E14" w:rsidRDefault="00883A44" w:rsidP="00907B90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 xml:space="preserve">после фиксации в региональных информационных системах реквизитов документа о направлении детей </w:t>
      </w:r>
      <w:r>
        <w:rPr>
          <w:sz w:val="28"/>
          <w:szCs w:val="28"/>
        </w:rPr>
        <w:t xml:space="preserve">в МБДОО </w:t>
      </w:r>
      <w:r w:rsidRPr="002B1E14">
        <w:rPr>
          <w:sz w:val="28"/>
          <w:szCs w:val="28"/>
        </w:rPr>
        <w:t xml:space="preserve">по заявлениям для направления в отношении детей, которым предоставлены места, формируется статус информирования "Направлен в дошкольную образовательную </w:t>
      </w:r>
      <w:proofErr w:type="spellStart"/>
      <w:r w:rsidRPr="002B1E14">
        <w:rPr>
          <w:sz w:val="28"/>
          <w:szCs w:val="28"/>
        </w:rPr>
        <w:t>организацию"</w:t>
      </w:r>
      <w:proofErr w:type="gramStart"/>
      <w:r w:rsidRPr="002B1E14">
        <w:rPr>
          <w:sz w:val="28"/>
          <w:szCs w:val="28"/>
        </w:rPr>
        <w:t>;в</w:t>
      </w:r>
      <w:proofErr w:type="spellEnd"/>
      <w:proofErr w:type="gramEnd"/>
      <w:r w:rsidRPr="002B1E14">
        <w:rPr>
          <w:sz w:val="28"/>
          <w:szCs w:val="28"/>
        </w:rPr>
        <w:t xml:space="preserve"> случае </w:t>
      </w:r>
      <w:proofErr w:type="spellStart"/>
      <w:r w:rsidRPr="002B1E14">
        <w:rPr>
          <w:sz w:val="28"/>
          <w:szCs w:val="28"/>
        </w:rPr>
        <w:t>непредоставления</w:t>
      </w:r>
      <w:proofErr w:type="spellEnd"/>
      <w:r w:rsidRPr="002B1E14">
        <w:rPr>
          <w:sz w:val="28"/>
          <w:szCs w:val="28"/>
        </w:rPr>
        <w:t xml:space="preserve"> места формируется статус информирования "Ожидание направления", формируются обезличенные списки детей, получивших места </w:t>
      </w:r>
      <w:r>
        <w:rPr>
          <w:sz w:val="28"/>
          <w:szCs w:val="28"/>
        </w:rPr>
        <w:t xml:space="preserve">в МБДОО, </w:t>
      </w:r>
      <w:r w:rsidRPr="002B1E14">
        <w:rPr>
          <w:sz w:val="28"/>
          <w:szCs w:val="28"/>
        </w:rPr>
        <w:t xml:space="preserve">соответствующие данным, указанным в заявлении для направления, а также информация о последовательности предоставления мест и </w:t>
      </w:r>
      <w:proofErr w:type="gramStart"/>
      <w:r w:rsidRPr="002B1E14">
        <w:rPr>
          <w:sz w:val="28"/>
          <w:szCs w:val="28"/>
        </w:rPr>
        <w:t>основаниях</w:t>
      </w:r>
      <w:proofErr w:type="gramEnd"/>
      <w:r w:rsidRPr="002B1E14">
        <w:rPr>
          <w:sz w:val="28"/>
          <w:szCs w:val="28"/>
        </w:rPr>
        <w:t xml:space="preserve"> изменения данной последовательности;</w:t>
      </w:r>
    </w:p>
    <w:p w:rsidR="001723C6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 xml:space="preserve">в случае получения в региональные информационные системы информации от Единого портала государственных и муниципальных услуг (функций) и (или) региональных порталов государственных и муниципальных услуг (функций) о согласии заявителя с предоставленным местом для заявителей, направлявших заявление для направления через Единый портал государственных и </w:t>
      </w:r>
    </w:p>
    <w:p w:rsidR="001723C6" w:rsidRDefault="001723C6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</w:p>
    <w:p w:rsidR="001723C6" w:rsidRDefault="001723C6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</w:p>
    <w:p w:rsidR="001723C6" w:rsidRDefault="001723C6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</w:p>
    <w:p w:rsidR="001723C6" w:rsidRDefault="001723C6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</w:p>
    <w:p w:rsidR="001723C6" w:rsidRDefault="001723C6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</w:p>
    <w:p w:rsidR="001723C6" w:rsidRDefault="001723C6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proofErr w:type="gramStart"/>
      <w:r w:rsidRPr="002B1E14">
        <w:rPr>
          <w:sz w:val="28"/>
          <w:szCs w:val="28"/>
        </w:rPr>
        <w:t>муниципальных услуг (функций) и (или) региональные порталы государственных и муниципальных услуг (функций), в региональных информационных системах формируются перечень информации, необходимой для автоматизированного формирования заявления о приеме на Едином портале государственных и муниципальных услуг (функций) и (или) региональных порталах государственных и муниципальных услуг (функций), а также статус информирования "Формирование заявления о приеме";</w:t>
      </w:r>
      <w:proofErr w:type="gramEnd"/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>при создании (получении) заявления о приеме в региональных информационных системах осуществляется регистрация заявления о приеме, формируется статус информирования "Заявление поступило", а также проводится проверка соответствия данных, содержащихся в заявлении о приеме в</w:t>
      </w:r>
      <w:r>
        <w:rPr>
          <w:sz w:val="28"/>
          <w:szCs w:val="28"/>
        </w:rPr>
        <w:t xml:space="preserve"> МБДОО</w:t>
      </w:r>
      <w:r w:rsidRPr="002B1E14">
        <w:rPr>
          <w:sz w:val="28"/>
          <w:szCs w:val="28"/>
        </w:rPr>
        <w:t>;</w:t>
      </w:r>
    </w:p>
    <w:p w:rsidR="00883A44" w:rsidRDefault="00883A44" w:rsidP="00883A44">
      <w:pPr>
        <w:shd w:val="clear" w:color="auto" w:fill="FFFFFF"/>
        <w:spacing w:after="281"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2B1E14">
        <w:rPr>
          <w:sz w:val="28"/>
          <w:szCs w:val="28"/>
        </w:rPr>
        <w:t>в случае несовпадения данных, указанных в заявлении о приеме, с данными документа о направлении детей в</w:t>
      </w:r>
      <w:r>
        <w:rPr>
          <w:sz w:val="28"/>
          <w:szCs w:val="28"/>
        </w:rPr>
        <w:t xml:space="preserve"> МБДОО</w:t>
      </w:r>
      <w:r w:rsidRPr="002B1E14">
        <w:rPr>
          <w:sz w:val="28"/>
          <w:szCs w:val="28"/>
        </w:rPr>
        <w:t>, в региональных информационных системах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  <w:proofErr w:type="gramEnd"/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proofErr w:type="gramStart"/>
      <w:r w:rsidRPr="002B1E14">
        <w:rPr>
          <w:sz w:val="28"/>
          <w:szCs w:val="28"/>
        </w:rPr>
        <w:t xml:space="preserve">в случае наличия документа о направлении ребенка в </w:t>
      </w:r>
      <w:r w:rsidR="00907B90">
        <w:rPr>
          <w:sz w:val="28"/>
          <w:szCs w:val="28"/>
        </w:rPr>
        <w:t xml:space="preserve">муниципальную дошкольную образовательную организацию, </w:t>
      </w:r>
      <w:r w:rsidRPr="002B1E14">
        <w:rPr>
          <w:sz w:val="28"/>
          <w:szCs w:val="28"/>
        </w:rPr>
        <w:t>соответствующего данным, указанным в заявлении о приеме ребенка в дошкольные образовательные организации, в региональных информационных системах ожидается проверка достоверности данных, указанных в заявлении о приеме, в соответствии с порядком приема детей в дошкольные образовательные организации;</w:t>
      </w:r>
      <w:proofErr w:type="gramEnd"/>
      <w:r w:rsidRPr="002B1E14">
        <w:rPr>
          <w:sz w:val="28"/>
          <w:szCs w:val="28"/>
        </w:rPr>
        <w:t xml:space="preserve"> в случае необходимости подтверждения данных (информации), указанных в заявлении о приеме, в региональных информационных системах формируется статус информирования "Требуется подтверждение данных заявления";</w:t>
      </w: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proofErr w:type="gramStart"/>
      <w:r w:rsidRPr="002B1E14">
        <w:rPr>
          <w:sz w:val="28"/>
          <w:szCs w:val="28"/>
        </w:rPr>
        <w:t xml:space="preserve">в случае </w:t>
      </w:r>
      <w:proofErr w:type="spellStart"/>
      <w:r w:rsidRPr="002B1E14">
        <w:rPr>
          <w:sz w:val="28"/>
          <w:szCs w:val="28"/>
        </w:rPr>
        <w:t>неподтверждения</w:t>
      </w:r>
      <w:proofErr w:type="spellEnd"/>
      <w:r w:rsidRPr="002B1E14">
        <w:rPr>
          <w:sz w:val="28"/>
          <w:szCs w:val="28"/>
        </w:rPr>
        <w:t xml:space="preserve"> данных (информации) заявления о приеме в срок, установленный учредителем дошкольной образовательной организации, в которую подается заявление о приеме, в региональных информационных системах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  <w:proofErr w:type="gramEnd"/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>в случае подтверждения данных (информации), указанных в заявлении о приеме, в региональных информационных системах формируется статус информирования "Ожидание заключения договора";</w:t>
      </w: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 xml:space="preserve">после ввода </w:t>
      </w:r>
      <w:proofErr w:type="gramStart"/>
      <w:r w:rsidRPr="002B1E14">
        <w:rPr>
          <w:sz w:val="28"/>
          <w:szCs w:val="28"/>
        </w:rPr>
        <w:t>в региональных информационных системах реквизитов распорядительного акта дошкольных образовательных организаций о приеме ребенка в дошкольные образовательные организации в региональных информационных системах</w:t>
      </w:r>
      <w:proofErr w:type="gramEnd"/>
      <w:r w:rsidRPr="002B1E14">
        <w:rPr>
          <w:sz w:val="28"/>
          <w:szCs w:val="28"/>
        </w:rPr>
        <w:t xml:space="preserve"> формируется статус информирования "Зачислен", ребенок снимается с учета детей, нуждающихся в предоставлении места в дошкольных образовательных организациях;</w:t>
      </w:r>
    </w:p>
    <w:p w:rsidR="001723C6" w:rsidRDefault="001723C6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</w:p>
    <w:p w:rsidR="001723C6" w:rsidRDefault="001723C6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</w:p>
    <w:p w:rsidR="001723C6" w:rsidRDefault="001723C6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 xml:space="preserve">в случае отказа заявителя от предоставленного места в </w:t>
      </w:r>
      <w:r>
        <w:rPr>
          <w:sz w:val="28"/>
          <w:szCs w:val="28"/>
        </w:rPr>
        <w:t xml:space="preserve">МБДОО  </w:t>
      </w:r>
      <w:r w:rsidRPr="002B1E14">
        <w:rPr>
          <w:sz w:val="28"/>
          <w:szCs w:val="28"/>
        </w:rPr>
        <w:t>в региональных информационных системах формируется статус информирования "Заявитель отказался от предоставленного места";</w:t>
      </w:r>
    </w:p>
    <w:p w:rsidR="00883A44" w:rsidRPr="002B1E14" w:rsidRDefault="00883A44" w:rsidP="00883A44">
      <w:pPr>
        <w:shd w:val="clear" w:color="auto" w:fill="FFFFFF"/>
        <w:spacing w:after="281" w:line="298" w:lineRule="atLeast"/>
        <w:ind w:firstLine="708"/>
        <w:jc w:val="both"/>
        <w:rPr>
          <w:sz w:val="28"/>
          <w:szCs w:val="28"/>
        </w:rPr>
      </w:pPr>
      <w:r w:rsidRPr="002B1E14">
        <w:rPr>
          <w:sz w:val="28"/>
          <w:szCs w:val="28"/>
        </w:rPr>
        <w:t>в случае отсутствия согласия заявителя с предоставленным местом</w:t>
      </w:r>
      <w:r>
        <w:rPr>
          <w:sz w:val="28"/>
          <w:szCs w:val="28"/>
        </w:rPr>
        <w:t xml:space="preserve"> в МБДОО </w:t>
      </w:r>
      <w:r w:rsidRPr="002B1E14">
        <w:rPr>
          <w:sz w:val="28"/>
          <w:szCs w:val="28"/>
        </w:rPr>
        <w:t>в региональных информационных системах формируется статус информирования "Потребность в получении места не подтверждена".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При регистрации заявления для постановки ребенка на учет Системой осуществляется проверка корректности введенных данных свидетельства о рождении. В случае</w:t>
      </w:r>
      <w:proofErr w:type="gramStart"/>
      <w:r w:rsidRPr="005D1942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если данные некорректны, либо отсутствуют, заявлению в Системе присваивается статус «Ож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идает подтверждение документов», в комментариях к которому указывается перечень документов, необходимых для подтверждения данных заявки и сроки их предоставления.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 конце комментария указывается пункт административного регламента оказания услуги и рекомендация Заявителю предоставить в Отдел образования  документы в течение 5 рабочих дней.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После подтверждения документов Заявителем специалист в течение 1 рабочего дня со дня подтверждения документов присваивает заявлению в Системе статус «Зарегистрировано» </w:t>
      </w:r>
      <w:proofErr w:type="gramStart"/>
      <w:r w:rsidRPr="005D1942">
        <w:rPr>
          <w:rFonts w:eastAsia="Calibri"/>
          <w:color w:val="000000"/>
          <w:sz w:val="28"/>
          <w:szCs w:val="28"/>
          <w:lang w:eastAsia="en-US"/>
        </w:rPr>
        <w:t>с даты подачи</w:t>
      </w:r>
      <w:proofErr w:type="gramEnd"/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заявления. 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Критерием принятия решения о постановке ребенка на учет в Системе служит установление специалистом соответствия всех </w:t>
      </w:r>
      <w:proofErr w:type="gramStart"/>
      <w:r w:rsidRPr="005D1942">
        <w:rPr>
          <w:sz w:val="28"/>
          <w:szCs w:val="28"/>
        </w:rPr>
        <w:t>документов</w:t>
      </w:r>
      <w:proofErr w:type="gramEnd"/>
      <w:r w:rsidRPr="005D1942">
        <w:rPr>
          <w:sz w:val="28"/>
          <w:szCs w:val="28"/>
        </w:rPr>
        <w:t xml:space="preserve"> предъявляемым требованиям. 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5D1942">
        <w:rPr>
          <w:rFonts w:eastAsia="Calibri"/>
          <w:color w:val="000000"/>
          <w:sz w:val="28"/>
          <w:szCs w:val="28"/>
          <w:lang w:eastAsia="en-US"/>
        </w:rPr>
        <w:t>.3.8. Зарегистрированному заявлению присваивается индивидуальный идентификационный номер, выдается увед</w:t>
      </w:r>
      <w:r>
        <w:rPr>
          <w:rFonts w:eastAsia="Calibri"/>
          <w:color w:val="000000"/>
          <w:sz w:val="28"/>
          <w:szCs w:val="28"/>
          <w:lang w:eastAsia="en-US"/>
        </w:rPr>
        <w:t>омление заявителю (Приложение №5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883A44" w:rsidRPr="005D1942" w:rsidRDefault="00883A44" w:rsidP="00883A4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5D1942">
        <w:rPr>
          <w:rFonts w:eastAsia="Calibri"/>
          <w:color w:val="000000"/>
          <w:sz w:val="28"/>
          <w:szCs w:val="28"/>
          <w:lang w:eastAsia="en-US"/>
        </w:rPr>
        <w:t>Проверить статус заявления и положение Заявителя в очередности можно через Портал государственных и муниципальных услуг региона по данным свидетельства о рождении ребенка (серия и номер) или по индивидуальному идентификационному номеру заявления, а также в Отделе образования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в приемные часы работы при </w:t>
      </w:r>
      <w:r>
        <w:rPr>
          <w:rFonts w:eastAsia="Calibri"/>
          <w:color w:val="000000"/>
          <w:sz w:val="28"/>
          <w:szCs w:val="28"/>
          <w:lang w:eastAsia="en-US"/>
        </w:rPr>
        <w:t>личном обращении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End"/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>3.9. При постановке на учет Заявитель вправе выбрать для зачисления ребен</w:t>
      </w:r>
      <w:r>
        <w:rPr>
          <w:rFonts w:eastAsia="Calibri"/>
          <w:color w:val="000000"/>
          <w:sz w:val="28"/>
          <w:szCs w:val="28"/>
          <w:lang w:eastAsia="en-US"/>
        </w:rPr>
        <w:t>ка 3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5D1942">
        <w:rPr>
          <w:rFonts w:eastAsia="Calibri"/>
          <w:color w:val="000000"/>
          <w:sz w:val="28"/>
          <w:szCs w:val="28"/>
          <w:lang w:eastAsia="en-US"/>
        </w:rPr>
        <w:t>.3.10. При переезде в другое муниципальное образование Заявитель подает 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аявление на постановку на учет через МФЦ 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по новому месту жительства. Датой постановки на учет считается дата подачи заявления по новому месту жительства. 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1942">
        <w:rPr>
          <w:sz w:val="28"/>
          <w:szCs w:val="28"/>
        </w:rPr>
        <w:t>.3.11. Результатом данной процедуры является регистрация ребенка в системе; выдача уведомлений о регистрации родителям (законным представителям).</w:t>
      </w:r>
    </w:p>
    <w:p w:rsidR="00883A44" w:rsidRPr="005D1942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Комплектование. </w:t>
      </w:r>
    </w:p>
    <w:p w:rsidR="00883A44" w:rsidRPr="005D1942" w:rsidRDefault="00883A44" w:rsidP="00883A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D1942">
        <w:rPr>
          <w:sz w:val="28"/>
          <w:szCs w:val="28"/>
        </w:rPr>
        <w:t>.4.1.Юридическим фактом для начала административной процедуры является изд</w:t>
      </w:r>
      <w:r>
        <w:rPr>
          <w:sz w:val="28"/>
          <w:szCs w:val="28"/>
        </w:rPr>
        <w:t xml:space="preserve">ание приказа  образовательного учреждения </w:t>
      </w:r>
      <w:r w:rsidRPr="005D1942">
        <w:rPr>
          <w:sz w:val="28"/>
          <w:szCs w:val="28"/>
        </w:rPr>
        <w:t>о ко</w:t>
      </w:r>
      <w:r>
        <w:rPr>
          <w:sz w:val="28"/>
          <w:szCs w:val="28"/>
        </w:rPr>
        <w:t>мплектовании новых групп в МБДОО</w:t>
      </w:r>
      <w:r w:rsidRPr="005D1942">
        <w:rPr>
          <w:sz w:val="28"/>
          <w:szCs w:val="28"/>
        </w:rPr>
        <w:t xml:space="preserve"> в связ</w:t>
      </w:r>
      <w:r>
        <w:rPr>
          <w:sz w:val="28"/>
          <w:szCs w:val="28"/>
        </w:rPr>
        <w:t>и с выпуском воспитанников МБДОО</w:t>
      </w:r>
      <w:r w:rsidRPr="005D1942">
        <w:rPr>
          <w:sz w:val="28"/>
          <w:szCs w:val="28"/>
        </w:rPr>
        <w:t xml:space="preserve"> в школу.</w:t>
      </w:r>
    </w:p>
    <w:p w:rsidR="00883A44" w:rsidRPr="005D1942" w:rsidRDefault="00883A44" w:rsidP="00883A44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5</w:t>
      </w:r>
      <w:r w:rsidRPr="005D1942">
        <w:rPr>
          <w:bCs/>
          <w:sz w:val="28"/>
          <w:szCs w:val="28"/>
        </w:rPr>
        <w:t>.4.2.</w:t>
      </w:r>
      <w:r w:rsidRPr="005D1942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До 1 мая </w:t>
      </w:r>
      <w:r w:rsidRPr="005D1942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екущего года руководители МБДОО </w:t>
      </w:r>
      <w:r w:rsidRPr="005D1942">
        <w:rPr>
          <w:sz w:val="28"/>
          <w:szCs w:val="28"/>
        </w:rPr>
        <w:t>предоставляют в Отдел образования информацию о максимально возможном количестве свободных ме</w:t>
      </w:r>
      <w:proofErr w:type="gramStart"/>
      <w:r w:rsidRPr="005D1942">
        <w:rPr>
          <w:sz w:val="28"/>
          <w:szCs w:val="28"/>
        </w:rPr>
        <w:t>ст в гр</w:t>
      </w:r>
      <w:proofErr w:type="gramEnd"/>
      <w:r w:rsidRPr="005D1942">
        <w:rPr>
          <w:sz w:val="28"/>
          <w:szCs w:val="28"/>
        </w:rPr>
        <w:t>уппах разного возраста, в соответствии с каждой возрастной категорией детей в очередном учебном году.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5D1942">
        <w:rPr>
          <w:bCs/>
          <w:sz w:val="28"/>
          <w:szCs w:val="28"/>
        </w:rPr>
        <w:t xml:space="preserve">.4.3. </w:t>
      </w:r>
      <w:r w:rsidRPr="005D1942">
        <w:rPr>
          <w:sz w:val="28"/>
          <w:szCs w:val="28"/>
        </w:rPr>
        <w:t>В соответствии с представ</w:t>
      </w:r>
      <w:r>
        <w:rPr>
          <w:sz w:val="28"/>
          <w:szCs w:val="28"/>
        </w:rPr>
        <w:t>ленной информацией из всех МБДОО</w:t>
      </w:r>
      <w:r w:rsidRPr="005D1942">
        <w:rPr>
          <w:sz w:val="28"/>
          <w:szCs w:val="28"/>
        </w:rPr>
        <w:t xml:space="preserve"> специалист Отдела образ</w:t>
      </w:r>
      <w:r>
        <w:rPr>
          <w:sz w:val="28"/>
          <w:szCs w:val="28"/>
        </w:rPr>
        <w:t>ования по дошкольному образованию</w:t>
      </w:r>
      <w:r w:rsidRPr="005D1942">
        <w:rPr>
          <w:sz w:val="28"/>
          <w:szCs w:val="28"/>
        </w:rPr>
        <w:t xml:space="preserve"> формирует реестр возможной </w:t>
      </w:r>
      <w:r>
        <w:rPr>
          <w:sz w:val="28"/>
          <w:szCs w:val="28"/>
        </w:rPr>
        <w:t>наполняемости по всем МБДОО</w:t>
      </w:r>
      <w:r w:rsidRPr="005D1942">
        <w:rPr>
          <w:sz w:val="28"/>
          <w:szCs w:val="28"/>
        </w:rPr>
        <w:t xml:space="preserve"> на текущий год.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5D1942">
        <w:rPr>
          <w:bCs/>
          <w:sz w:val="28"/>
          <w:szCs w:val="28"/>
        </w:rPr>
        <w:t xml:space="preserve">.4.4. </w:t>
      </w:r>
      <w:r>
        <w:rPr>
          <w:sz w:val="28"/>
          <w:szCs w:val="28"/>
        </w:rPr>
        <w:t>До 20 мая</w:t>
      </w:r>
      <w:r w:rsidRPr="005D1942">
        <w:rPr>
          <w:sz w:val="28"/>
          <w:szCs w:val="28"/>
        </w:rPr>
        <w:t xml:space="preserve"> текущего года Отдел образования подготавливает оптимальное распределение детей по возрастным категориям, с учетом штатной численности</w:t>
      </w:r>
      <w:r>
        <w:rPr>
          <w:sz w:val="28"/>
          <w:szCs w:val="28"/>
        </w:rPr>
        <w:t>, санитарных норм</w:t>
      </w:r>
      <w:r w:rsidRPr="005D1942">
        <w:rPr>
          <w:sz w:val="28"/>
          <w:szCs w:val="28"/>
        </w:rPr>
        <w:t xml:space="preserve"> и материально-технич</w:t>
      </w:r>
      <w:r>
        <w:rPr>
          <w:sz w:val="28"/>
          <w:szCs w:val="28"/>
        </w:rPr>
        <w:t>еского обеспечения каждого МБДОО</w:t>
      </w:r>
      <w:r w:rsidRPr="005D1942">
        <w:rPr>
          <w:sz w:val="28"/>
          <w:szCs w:val="28"/>
        </w:rPr>
        <w:t>.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1942">
        <w:rPr>
          <w:sz w:val="28"/>
          <w:szCs w:val="28"/>
        </w:rPr>
        <w:t>.4.5. Отдел образования   ус</w:t>
      </w:r>
      <w:r>
        <w:rPr>
          <w:sz w:val="28"/>
          <w:szCs w:val="28"/>
        </w:rPr>
        <w:t>танавливает число    групп МБДОО</w:t>
      </w:r>
      <w:r w:rsidRPr="005D1942">
        <w:rPr>
          <w:sz w:val="28"/>
          <w:szCs w:val="28"/>
        </w:rPr>
        <w:t>   и их количественный состав на очередн</w:t>
      </w:r>
      <w:r>
        <w:rPr>
          <w:sz w:val="28"/>
          <w:szCs w:val="28"/>
        </w:rPr>
        <w:t>ой учебный год для каждого МБДОО</w:t>
      </w:r>
      <w:r w:rsidRPr="005D1942">
        <w:rPr>
          <w:sz w:val="28"/>
          <w:szCs w:val="28"/>
        </w:rPr>
        <w:t>. Максимальная численность воспитанников в групп</w:t>
      </w:r>
      <w:r>
        <w:rPr>
          <w:sz w:val="28"/>
          <w:szCs w:val="28"/>
        </w:rPr>
        <w:t xml:space="preserve">ах определяется в соответствии </w:t>
      </w:r>
      <w:r w:rsidRPr="005D1942">
        <w:rPr>
          <w:sz w:val="28"/>
          <w:szCs w:val="28"/>
        </w:rPr>
        <w:t xml:space="preserve"> с</w:t>
      </w:r>
      <w:r w:rsidRPr="005D1942">
        <w:rPr>
          <w:b/>
          <w:bCs/>
          <w:kern w:val="36"/>
          <w:sz w:val="28"/>
          <w:szCs w:val="28"/>
        </w:rPr>
        <w:t xml:space="preserve"> «С</w:t>
      </w:r>
      <w:r w:rsidRPr="005D1942">
        <w:rPr>
          <w:bCs/>
          <w:kern w:val="36"/>
          <w:sz w:val="28"/>
          <w:szCs w:val="28"/>
        </w:rPr>
        <w:t>анитарно-эпидемиологическими требованиями к устройству, содержанию и организации режима работы в дошкольных организациях».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D1942">
        <w:rPr>
          <w:sz w:val="28"/>
          <w:szCs w:val="28"/>
        </w:rPr>
        <w:t>4.6.Специалист  выдает родителям (законным представителям)   направле</w:t>
      </w:r>
      <w:r>
        <w:rPr>
          <w:sz w:val="28"/>
          <w:szCs w:val="28"/>
        </w:rPr>
        <w:t>ния для зачисления детей в МБДОО</w:t>
      </w:r>
      <w:r w:rsidRPr="005D1942">
        <w:rPr>
          <w:sz w:val="28"/>
          <w:szCs w:val="28"/>
        </w:rPr>
        <w:t xml:space="preserve"> согласно списку. Указанные направления выдаются Системой на основании данных очередности. </w:t>
      </w:r>
    </w:p>
    <w:p w:rsidR="00883A44" w:rsidRPr="005D1942" w:rsidRDefault="00883A44" w:rsidP="0088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5.4.7. Комплектование МБДОО</w:t>
      </w:r>
      <w:r w:rsidRPr="005D1942">
        <w:rPr>
          <w:sz w:val="28"/>
          <w:szCs w:val="28"/>
        </w:rPr>
        <w:t xml:space="preserve"> на очередно</w:t>
      </w:r>
      <w:r>
        <w:rPr>
          <w:sz w:val="28"/>
          <w:szCs w:val="28"/>
        </w:rPr>
        <w:t>й учебный год проходит с 20 мая по 1 августа</w:t>
      </w:r>
      <w:r w:rsidRPr="005D1942">
        <w:rPr>
          <w:sz w:val="28"/>
          <w:szCs w:val="28"/>
        </w:rPr>
        <w:t xml:space="preserve"> текущего года, в соответствии с </w:t>
      </w:r>
      <w:r>
        <w:rPr>
          <w:sz w:val="28"/>
          <w:szCs w:val="28"/>
        </w:rPr>
        <w:t>установленным числом групп МБДОО</w:t>
      </w:r>
      <w:r w:rsidRPr="005D1942">
        <w:rPr>
          <w:sz w:val="28"/>
          <w:szCs w:val="28"/>
        </w:rPr>
        <w:t xml:space="preserve"> и их количественным составом на очередной учебный год. </w:t>
      </w:r>
    </w:p>
    <w:p w:rsidR="00883A44" w:rsidRPr="005D1942" w:rsidRDefault="00883A44" w:rsidP="00883A44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В течение учебного года проводится </w:t>
      </w:r>
      <w:r>
        <w:rPr>
          <w:sz w:val="28"/>
          <w:szCs w:val="28"/>
        </w:rPr>
        <w:t xml:space="preserve"> доукомплектование МБДОО, </w:t>
      </w:r>
      <w:r w:rsidRPr="005D1942">
        <w:rPr>
          <w:sz w:val="28"/>
          <w:szCs w:val="28"/>
        </w:rPr>
        <w:t>направления выдаются  специалистом непосредственно родителям (законным представителя</w:t>
      </w:r>
      <w:r>
        <w:rPr>
          <w:sz w:val="28"/>
          <w:szCs w:val="28"/>
        </w:rPr>
        <w:t>м) детей в порядке очередности.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D1942">
        <w:rPr>
          <w:sz w:val="28"/>
          <w:szCs w:val="28"/>
        </w:rPr>
        <w:t>.4.8. В М</w:t>
      </w:r>
      <w:r>
        <w:rPr>
          <w:sz w:val="28"/>
          <w:szCs w:val="28"/>
        </w:rPr>
        <w:t>БДОО</w:t>
      </w:r>
      <w:r w:rsidRPr="005D1942">
        <w:rPr>
          <w:sz w:val="28"/>
          <w:szCs w:val="28"/>
        </w:rPr>
        <w:t xml:space="preserve">  принимаются дети от д</w:t>
      </w:r>
      <w:r>
        <w:rPr>
          <w:sz w:val="28"/>
          <w:szCs w:val="28"/>
        </w:rPr>
        <w:t xml:space="preserve">вух месяцев </w:t>
      </w:r>
      <w:r w:rsidRPr="005D1942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восьми лет. Группы в МБДОО </w:t>
      </w:r>
      <w:r w:rsidRPr="005D1942">
        <w:rPr>
          <w:sz w:val="28"/>
          <w:szCs w:val="28"/>
        </w:rPr>
        <w:t>формируются по возрастному принципу: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2 месяцев до 1 года (при наличии условий)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дети в возрасте от 1 года </w:t>
      </w:r>
      <w:r>
        <w:rPr>
          <w:sz w:val="28"/>
          <w:szCs w:val="28"/>
        </w:rPr>
        <w:t xml:space="preserve">до 2 лет 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3 лет до 4 лет;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4 лет до 5 лет;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5 лет до 6 лет;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6 лет до 7 лет.</w:t>
      </w:r>
    </w:p>
    <w:p w:rsidR="00883A44" w:rsidRPr="005D1942" w:rsidRDefault="00883A44" w:rsidP="00883A44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5D1942">
        <w:rPr>
          <w:sz w:val="28"/>
          <w:szCs w:val="28"/>
        </w:rPr>
        <w:t>.</w:t>
      </w:r>
      <w:r>
        <w:rPr>
          <w:sz w:val="28"/>
          <w:szCs w:val="28"/>
        </w:rPr>
        <w:t>4.9. В дошкольных организациях</w:t>
      </w:r>
      <w:r w:rsidRPr="005D1942">
        <w:rPr>
          <w:sz w:val="28"/>
          <w:szCs w:val="28"/>
        </w:rPr>
        <w:t xml:space="preserve"> сельских поселений формируются разновозрастные группы  для детей от 2 месяцев (при наличии условий для содержа</w:t>
      </w:r>
      <w:r>
        <w:rPr>
          <w:sz w:val="28"/>
          <w:szCs w:val="28"/>
        </w:rPr>
        <w:t>ния детей раннего возраста) до 8</w:t>
      </w:r>
      <w:r w:rsidRPr="005D1942">
        <w:rPr>
          <w:sz w:val="28"/>
          <w:szCs w:val="28"/>
        </w:rPr>
        <w:t xml:space="preserve"> лет.</w:t>
      </w:r>
    </w:p>
    <w:p w:rsidR="00883A44" w:rsidRPr="005D1942" w:rsidRDefault="00883A44" w:rsidP="00883A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5.4.10. </w:t>
      </w:r>
      <w:r w:rsidRPr="005D1942">
        <w:rPr>
          <w:sz w:val="28"/>
          <w:szCs w:val="28"/>
        </w:rPr>
        <w:t>Внеочередным  правом на предоставление мест в детский сад пользуются следующие категории населения:</w:t>
      </w:r>
    </w:p>
    <w:p w:rsidR="00883A44" w:rsidRPr="005D1942" w:rsidRDefault="00883A44" w:rsidP="00883A44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 прокуроров.</w:t>
      </w:r>
    </w:p>
    <w:p w:rsidR="00883A44" w:rsidRPr="005D1942" w:rsidRDefault="00883A44" w:rsidP="00883A44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сотрудников Следственного комитета.</w:t>
      </w:r>
    </w:p>
    <w:p w:rsidR="00883A44" w:rsidRPr="005D1942" w:rsidRDefault="00883A44" w:rsidP="00883A44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судей.</w:t>
      </w:r>
    </w:p>
    <w:p w:rsidR="00883A44" w:rsidRDefault="00883A44" w:rsidP="00883A44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граждан, подвергавшихся воздействию радиации на Чернобыльской АЭС.</w:t>
      </w:r>
    </w:p>
    <w:p w:rsidR="00883A44" w:rsidRPr="00793C29" w:rsidRDefault="00883A44" w:rsidP="00883A4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5.Дети граждан</w:t>
      </w:r>
      <w:r w:rsidRPr="00793C29">
        <w:rPr>
          <w:rFonts w:eastAsia="TimesNewRomanPSMT"/>
          <w:sz w:val="28"/>
          <w:szCs w:val="28"/>
        </w:rPr>
        <w:t xml:space="preserve">  подразделений особого риска</w:t>
      </w:r>
      <w:r>
        <w:rPr>
          <w:rFonts w:eastAsia="TimesNewRomanPSMT"/>
          <w:sz w:val="28"/>
          <w:szCs w:val="28"/>
        </w:rPr>
        <w:t xml:space="preserve">, граждан </w:t>
      </w:r>
      <w:r w:rsidRPr="00793C29">
        <w:rPr>
          <w:rFonts w:eastAsia="TimesNewRomanPSMT"/>
          <w:sz w:val="28"/>
          <w:szCs w:val="28"/>
        </w:rPr>
        <w:t xml:space="preserve"> подр</w:t>
      </w:r>
      <w:r>
        <w:rPr>
          <w:rFonts w:eastAsia="TimesNewRomanPSMT"/>
          <w:sz w:val="28"/>
          <w:szCs w:val="28"/>
        </w:rPr>
        <w:t>азделений особого риска, ставших</w:t>
      </w:r>
      <w:r w:rsidRPr="00793C29">
        <w:rPr>
          <w:rFonts w:eastAsia="TimesNewRomanPSMT"/>
          <w:sz w:val="28"/>
          <w:szCs w:val="28"/>
        </w:rPr>
        <w:t xml:space="preserve"> инвалидами  (</w:t>
      </w:r>
      <w:r w:rsidRPr="00793C29">
        <w:rPr>
          <w:sz w:val="28"/>
          <w:szCs w:val="28"/>
        </w:rPr>
        <w:t>непосредств</w:t>
      </w:r>
      <w:r>
        <w:rPr>
          <w:sz w:val="28"/>
          <w:szCs w:val="28"/>
        </w:rPr>
        <w:t>енных  участников</w:t>
      </w:r>
      <w:r w:rsidRPr="00793C29">
        <w:rPr>
          <w:sz w:val="28"/>
          <w:szCs w:val="28"/>
        </w:rPr>
        <w:t xml:space="preserve">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</w:t>
      </w:r>
      <w:r>
        <w:rPr>
          <w:sz w:val="28"/>
          <w:szCs w:val="28"/>
        </w:rPr>
        <w:t xml:space="preserve">и учений; </w:t>
      </w:r>
      <w:r>
        <w:rPr>
          <w:sz w:val="28"/>
          <w:szCs w:val="28"/>
        </w:rPr>
        <w:br/>
        <w:t>     непосредственных участников</w:t>
      </w:r>
      <w:r w:rsidRPr="00793C29">
        <w:rPr>
          <w:sz w:val="28"/>
          <w:szCs w:val="28"/>
        </w:rPr>
        <w:t xml:space="preserve"> подземных испытаний ядерного оружия в условиях нештатных радиационных ситуаций и действия других поражающих факторов ядерног</w:t>
      </w:r>
      <w:r>
        <w:rPr>
          <w:sz w:val="28"/>
          <w:szCs w:val="28"/>
        </w:rPr>
        <w:t>о оружия;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    непосредственных  участников</w:t>
      </w:r>
      <w:r w:rsidRPr="00793C29">
        <w:rPr>
          <w:sz w:val="28"/>
          <w:szCs w:val="28"/>
        </w:rPr>
        <w:t xml:space="preserve"> ликвидации радиационных аварий на ядерных установках надводных и подводных кораблей и других</w:t>
      </w:r>
      <w:r>
        <w:rPr>
          <w:sz w:val="28"/>
          <w:szCs w:val="28"/>
        </w:rPr>
        <w:t xml:space="preserve"> военных объектах;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граждан</w:t>
      </w:r>
      <w:r w:rsidRPr="00793C29">
        <w:rPr>
          <w:sz w:val="28"/>
          <w:szCs w:val="28"/>
        </w:rPr>
        <w:t xml:space="preserve"> из состава отдельных подразделений по сборке ядерных зарядов из числа военн</w:t>
      </w:r>
      <w:r>
        <w:rPr>
          <w:sz w:val="28"/>
          <w:szCs w:val="28"/>
        </w:rPr>
        <w:t xml:space="preserve">ослужащих; </w:t>
      </w:r>
      <w:r>
        <w:rPr>
          <w:sz w:val="28"/>
          <w:szCs w:val="28"/>
        </w:rPr>
        <w:br/>
        <w:t>    непосредственных участников</w:t>
      </w:r>
      <w:r w:rsidRPr="00793C29">
        <w:rPr>
          <w:sz w:val="28"/>
          <w:szCs w:val="28"/>
        </w:rPr>
        <w:t xml:space="preserve"> подземных испытаний ядерного оружия, проведения и обеспечения работ по сбору и захо</w:t>
      </w:r>
      <w:r>
        <w:rPr>
          <w:sz w:val="28"/>
          <w:szCs w:val="28"/>
        </w:rPr>
        <w:t>ронению радиоактивных веществ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793C29">
        <w:rPr>
          <w:rFonts w:eastAsia="TimesNewRomanPSMT"/>
          <w:sz w:val="28"/>
          <w:szCs w:val="28"/>
        </w:rPr>
        <w:t>;</w:t>
      </w:r>
    </w:p>
    <w:p w:rsidR="00883A44" w:rsidRPr="00C619D4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6.Д</w:t>
      </w:r>
      <w:r w:rsidRPr="00C619D4">
        <w:rPr>
          <w:rFonts w:eastAsia="TimesNewRomanPSMT"/>
          <w:sz w:val="28"/>
          <w:szCs w:val="28"/>
        </w:rPr>
        <w:t>ети из семей  граждан подразделений особого риска (</w:t>
      </w:r>
      <w:r w:rsidRPr="00C619D4">
        <w:rPr>
          <w:sz w:val="28"/>
          <w:szCs w:val="28"/>
        </w:rPr>
        <w:t xml:space="preserve">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</w:t>
      </w:r>
      <w:r w:rsidRPr="00C619D4">
        <w:rPr>
          <w:sz w:val="28"/>
          <w:szCs w:val="28"/>
        </w:rPr>
        <w:br/>
        <w:t>    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</w:t>
      </w:r>
      <w:proofErr w:type="gramEnd"/>
      <w:r w:rsidRPr="00C619D4">
        <w:rPr>
          <w:sz w:val="28"/>
          <w:szCs w:val="28"/>
        </w:rPr>
        <w:t xml:space="preserve"> </w:t>
      </w:r>
      <w:r w:rsidRPr="00C619D4">
        <w:rPr>
          <w:sz w:val="28"/>
          <w:szCs w:val="28"/>
        </w:rPr>
        <w:br/>
        <w:t>    </w:t>
      </w:r>
      <w:proofErr w:type="gramStart"/>
      <w:r w:rsidRPr="00C619D4">
        <w:rPr>
          <w:sz w:val="28"/>
          <w:szCs w:val="28"/>
        </w:rPr>
        <w:t xml:space="preserve">непосредственных участников ликвидации радиационных аварий на ядерных установках надводных и подводных кораблей и других военных объектах; </w:t>
      </w:r>
      <w:r w:rsidRPr="00C619D4">
        <w:rPr>
          <w:sz w:val="28"/>
          <w:szCs w:val="28"/>
        </w:rPr>
        <w:br/>
        <w:t xml:space="preserve">    граждан из состава отдельных подразделений по сборке ядерных зарядов из числа военнослужащих; </w:t>
      </w:r>
      <w:r w:rsidRPr="00C619D4">
        <w:rPr>
          <w:sz w:val="28"/>
          <w:szCs w:val="28"/>
        </w:rPr>
        <w:br/>
        <w:t xml:space="preserve">    непосредственных участников подземных испытаний ядерного оружия, проведения и обеспечения работ по сбору и захоронению радиоактивных веществ) </w:t>
      </w:r>
      <w:r w:rsidRPr="00C619D4">
        <w:rPr>
          <w:rFonts w:eastAsia="TimesNewRomanPSMT"/>
          <w:sz w:val="28"/>
          <w:szCs w:val="28"/>
        </w:rPr>
        <w:t xml:space="preserve"> погибших (умерших) </w:t>
      </w:r>
      <w:proofErr w:type="gramEnd"/>
    </w:p>
    <w:p w:rsidR="00883A44" w:rsidRDefault="00883A44" w:rsidP="00883A44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D1942">
        <w:rPr>
          <w:sz w:val="28"/>
          <w:szCs w:val="28"/>
        </w:rPr>
        <w:t xml:space="preserve">.4.11. Первоочередным правом  на  предоставление мест в детский сад пользуются </w:t>
      </w:r>
      <w:r>
        <w:rPr>
          <w:sz w:val="28"/>
          <w:szCs w:val="28"/>
        </w:rPr>
        <w:t>следующие категории населения: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д</w:t>
      </w:r>
      <w:r w:rsidRPr="005D1942">
        <w:rPr>
          <w:sz w:val="28"/>
          <w:szCs w:val="28"/>
        </w:rPr>
        <w:t xml:space="preserve">ети-инвалиды и дети, один из родителей </w:t>
      </w:r>
      <w:r>
        <w:rPr>
          <w:sz w:val="28"/>
          <w:szCs w:val="28"/>
        </w:rPr>
        <w:t xml:space="preserve"> </w:t>
      </w:r>
      <w:r w:rsidRPr="005D1942">
        <w:rPr>
          <w:sz w:val="28"/>
          <w:szCs w:val="28"/>
        </w:rPr>
        <w:t>которых является инвалид</w:t>
      </w:r>
      <w:r>
        <w:rPr>
          <w:sz w:val="28"/>
          <w:szCs w:val="28"/>
        </w:rPr>
        <w:t>ом;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-дети из многодетных семей;</w:t>
      </w:r>
    </w:p>
    <w:p w:rsidR="00883A44" w:rsidRDefault="00883A44" w:rsidP="00883A44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-дети одиноких родителей;</w:t>
      </w:r>
    </w:p>
    <w:p w:rsidR="00883A44" w:rsidRPr="005D1942" w:rsidRDefault="00883A44" w:rsidP="00883A44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-дети из неполных семей;</w:t>
      </w:r>
    </w:p>
    <w:p w:rsidR="00883A44" w:rsidRPr="005D1942" w:rsidRDefault="00883A44" w:rsidP="00883A44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-д</w:t>
      </w:r>
      <w:r w:rsidRPr="005D1942">
        <w:rPr>
          <w:sz w:val="28"/>
          <w:szCs w:val="28"/>
        </w:rPr>
        <w:t>ети военнослужащ</w:t>
      </w:r>
      <w:r>
        <w:rPr>
          <w:sz w:val="28"/>
          <w:szCs w:val="28"/>
        </w:rPr>
        <w:t>их по месту жительства их семей;</w:t>
      </w:r>
    </w:p>
    <w:p w:rsidR="00883A44" w:rsidRDefault="00883A44" w:rsidP="00883A44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-дети сотрудников полиции;</w:t>
      </w:r>
    </w:p>
    <w:p w:rsidR="00883A44" w:rsidRPr="004004BC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883A44" w:rsidRPr="004004BC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сотрудников полиции, умерших вследствие заболевания, полученного в период прохождения службы в полиции; </w:t>
      </w:r>
    </w:p>
    <w:p w:rsidR="00883A44" w:rsidRPr="004004BC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883A44" w:rsidRPr="004004BC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End"/>
    </w:p>
    <w:p w:rsidR="00883A44" w:rsidRPr="004004BC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дети, находящиеся (находившие</w:t>
      </w: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ся) на иждивении сотрудников полиции, гражданина Российской Федерации; </w:t>
      </w:r>
    </w:p>
    <w:p w:rsidR="00883A44" w:rsidRPr="004004BC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военнослужащих; </w:t>
      </w:r>
    </w:p>
    <w:p w:rsidR="00883A44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004BC">
        <w:rPr>
          <w:rFonts w:eastAsia="Calibri"/>
          <w:sz w:val="28"/>
          <w:szCs w:val="28"/>
          <w:lang w:eastAsia="en-US"/>
        </w:rPr>
        <w:t xml:space="preserve">- дети </w:t>
      </w:r>
      <w:r w:rsidRPr="004004BC">
        <w:rPr>
          <w:rFonts w:eastAsia="Calibri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4004BC">
        <w:rPr>
          <w:rFonts w:eastAsia="Calibri"/>
          <w:sz w:val="28"/>
          <w:szCs w:val="28"/>
        </w:rPr>
        <w:lastRenderedPageBreak/>
        <w:t>контролю за</w:t>
      </w:r>
      <w:proofErr w:type="gramEnd"/>
      <w:r w:rsidRPr="004004BC">
        <w:rPr>
          <w:rFonts w:eastAsia="Calibri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Федерации.</w:t>
      </w:r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Дети сотрудников, </w:t>
      </w:r>
      <w:proofErr w:type="spellStart"/>
      <w:r>
        <w:rPr>
          <w:rFonts w:eastAsia="Calibri"/>
          <w:sz w:val="28"/>
          <w:szCs w:val="28"/>
        </w:rPr>
        <w:t>имевщих</w:t>
      </w:r>
      <w:proofErr w:type="spellEnd"/>
      <w:r>
        <w:rPr>
          <w:rFonts w:eastAsia="Calibri"/>
          <w:sz w:val="28"/>
          <w:szCs w:val="28"/>
        </w:rPr>
        <w:t xml:space="preserve"> специальные звания и </w:t>
      </w:r>
      <w:proofErr w:type="spellStart"/>
      <w:r>
        <w:rPr>
          <w:rFonts w:eastAsia="Calibri"/>
          <w:sz w:val="28"/>
          <w:szCs w:val="28"/>
        </w:rPr>
        <w:t>проходивщих</w:t>
      </w:r>
      <w:proofErr w:type="spellEnd"/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>,</w:t>
      </w:r>
      <w:r w:rsidRPr="00793C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уволенных со службы вследствие увечья или иного повреждения здоровья, полученного в период прохождения службы в учреждениях и органах, исключивших возможность дальнейшего прохождения службы в учреждениях</w:t>
      </w:r>
      <w:proofErr w:type="gramEnd"/>
      <w:r>
        <w:rPr>
          <w:rFonts w:eastAsia="Calibri"/>
          <w:sz w:val="28"/>
          <w:szCs w:val="28"/>
        </w:rPr>
        <w:t xml:space="preserve"> и </w:t>
      </w:r>
      <w:proofErr w:type="gramStart"/>
      <w:r>
        <w:rPr>
          <w:rFonts w:eastAsia="Calibri"/>
          <w:sz w:val="28"/>
          <w:szCs w:val="28"/>
        </w:rPr>
        <w:t>органах</w:t>
      </w:r>
      <w:proofErr w:type="gramEnd"/>
      <w:r>
        <w:rPr>
          <w:rFonts w:eastAsia="Calibri"/>
          <w:sz w:val="28"/>
          <w:szCs w:val="28"/>
        </w:rPr>
        <w:t xml:space="preserve">. </w:t>
      </w:r>
      <w:r w:rsidRPr="00745FC7">
        <w:rPr>
          <w:rFonts w:eastAsia="TimesNewRomanPSMT"/>
          <w:sz w:val="28"/>
          <w:szCs w:val="28"/>
        </w:rPr>
        <w:t xml:space="preserve"> </w:t>
      </w:r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Дети  сотрудников, </w:t>
      </w:r>
      <w:proofErr w:type="spellStart"/>
      <w:r>
        <w:rPr>
          <w:rFonts w:eastAsia="Calibri"/>
          <w:sz w:val="28"/>
          <w:szCs w:val="28"/>
        </w:rPr>
        <w:t>имевщих</w:t>
      </w:r>
      <w:proofErr w:type="spellEnd"/>
      <w:r>
        <w:rPr>
          <w:rFonts w:eastAsia="Calibri"/>
          <w:sz w:val="28"/>
          <w:szCs w:val="28"/>
        </w:rPr>
        <w:t xml:space="preserve"> специальные звания и </w:t>
      </w:r>
      <w:proofErr w:type="spellStart"/>
      <w:r>
        <w:rPr>
          <w:rFonts w:eastAsia="Calibri"/>
          <w:sz w:val="28"/>
          <w:szCs w:val="28"/>
        </w:rPr>
        <w:t>проходивщих</w:t>
      </w:r>
      <w:proofErr w:type="spellEnd"/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>, погибших (умерших) вследствие увечья или иного повреждения здоровья, полученных в связи с выполнением служебных обязанностей.</w:t>
      </w:r>
      <w:proofErr w:type="gramEnd"/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Дети  сотрудников, </w:t>
      </w:r>
      <w:proofErr w:type="spellStart"/>
      <w:r>
        <w:rPr>
          <w:rFonts w:eastAsia="Calibri"/>
          <w:sz w:val="28"/>
          <w:szCs w:val="28"/>
        </w:rPr>
        <w:t>имевщих</w:t>
      </w:r>
      <w:proofErr w:type="spellEnd"/>
      <w:r>
        <w:rPr>
          <w:rFonts w:eastAsia="Calibri"/>
          <w:sz w:val="28"/>
          <w:szCs w:val="28"/>
        </w:rPr>
        <w:t xml:space="preserve"> специальные звания и </w:t>
      </w:r>
      <w:proofErr w:type="spellStart"/>
      <w:r>
        <w:rPr>
          <w:rFonts w:eastAsia="Calibri"/>
          <w:sz w:val="28"/>
          <w:szCs w:val="28"/>
        </w:rPr>
        <w:t>проходивщих</w:t>
      </w:r>
      <w:proofErr w:type="spellEnd"/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 xml:space="preserve">, умерших вследствие заболевания, полученного в период прохождения службы в учреждениях и органах. </w:t>
      </w:r>
      <w:proofErr w:type="gramEnd"/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Дети  сотрудников, </w:t>
      </w:r>
      <w:proofErr w:type="spellStart"/>
      <w:r>
        <w:rPr>
          <w:rFonts w:eastAsia="Calibri"/>
          <w:sz w:val="28"/>
          <w:szCs w:val="28"/>
        </w:rPr>
        <w:t>имевщих</w:t>
      </w:r>
      <w:proofErr w:type="spellEnd"/>
      <w:r>
        <w:rPr>
          <w:rFonts w:eastAsia="Calibri"/>
          <w:sz w:val="28"/>
          <w:szCs w:val="28"/>
        </w:rPr>
        <w:t xml:space="preserve"> специальные звания и </w:t>
      </w:r>
      <w:proofErr w:type="spellStart"/>
      <w:r>
        <w:rPr>
          <w:rFonts w:eastAsia="Calibri"/>
          <w:sz w:val="28"/>
          <w:szCs w:val="28"/>
        </w:rPr>
        <w:t>проходивщих</w:t>
      </w:r>
      <w:proofErr w:type="spellEnd"/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>, умерших в течение одного года после увольнения со службы в учреждениях и органах вследствие увечья или иного повреждения здоровья, полученного в период прохождения службы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учреждениях</w:t>
      </w:r>
      <w:proofErr w:type="gramEnd"/>
      <w:r>
        <w:rPr>
          <w:rFonts w:eastAsia="Calibri"/>
          <w:sz w:val="28"/>
          <w:szCs w:val="28"/>
        </w:rPr>
        <w:t xml:space="preserve"> и органах, исключивших возможность дальнейшего прохождения службы в учреждениях и органах.</w:t>
      </w:r>
    </w:p>
    <w:p w:rsidR="00883A44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Дети медицинских </w:t>
      </w:r>
      <w:proofErr w:type="gramStart"/>
      <w:r>
        <w:rPr>
          <w:rFonts w:eastAsia="Calibri"/>
          <w:sz w:val="28"/>
          <w:szCs w:val="28"/>
        </w:rPr>
        <w:t>работников медицинских организаций первичного звена здравоохранения</w:t>
      </w:r>
      <w:proofErr w:type="gramEnd"/>
      <w:r>
        <w:rPr>
          <w:rFonts w:eastAsia="Calibri"/>
          <w:sz w:val="28"/>
          <w:szCs w:val="28"/>
        </w:rPr>
        <w:t xml:space="preserve"> и скорой медицинской помощи.</w:t>
      </w:r>
    </w:p>
    <w:p w:rsidR="00883A44" w:rsidRPr="004004BC" w:rsidRDefault="00883A44" w:rsidP="00883A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Преимущественный прием на </w:t>
      </w:r>
      <w:proofErr w:type="gramStart"/>
      <w:r>
        <w:rPr>
          <w:rFonts w:eastAsia="Calibri"/>
          <w:sz w:val="28"/>
          <w:szCs w:val="28"/>
        </w:rPr>
        <w:t>обучение</w:t>
      </w:r>
      <w:proofErr w:type="gramEnd"/>
      <w:r>
        <w:rPr>
          <w:rFonts w:eastAsia="Calibri"/>
          <w:sz w:val="28"/>
          <w:szCs w:val="28"/>
        </w:rPr>
        <w:t xml:space="preserve"> по основным общеобразовательным программам дошкольного образования в муниципальную образовательную организацию, реализующую основную образовательную программу дошкольного образования, имеют дети, чьи полнородные или </w:t>
      </w:r>
      <w:proofErr w:type="spellStart"/>
      <w:r>
        <w:rPr>
          <w:rFonts w:eastAsia="Calibri"/>
          <w:sz w:val="28"/>
          <w:szCs w:val="28"/>
        </w:rPr>
        <w:t>неполнородные</w:t>
      </w:r>
      <w:proofErr w:type="spellEnd"/>
      <w:r>
        <w:rPr>
          <w:rFonts w:eastAsia="Calibri"/>
          <w:sz w:val="28"/>
          <w:szCs w:val="28"/>
        </w:rPr>
        <w:t xml:space="preserve"> братья  и (или) сестры посещают эту муниципальную образовательную организацию.</w:t>
      </w:r>
    </w:p>
    <w:p w:rsidR="00883A44" w:rsidRPr="00745FC7" w:rsidRDefault="00883A44" w:rsidP="00883A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17BD">
        <w:rPr>
          <w:rFonts w:eastAsia="Calibri"/>
          <w:color w:val="000000"/>
          <w:sz w:val="28"/>
          <w:szCs w:val="28"/>
          <w:lang w:eastAsia="en-US"/>
        </w:rPr>
        <w:t>Льготы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также </w:t>
      </w:r>
      <w:r w:rsidRPr="00B417BD">
        <w:rPr>
          <w:rFonts w:eastAsia="Calibri"/>
          <w:color w:val="000000"/>
          <w:sz w:val="28"/>
          <w:szCs w:val="28"/>
          <w:lang w:eastAsia="en-US"/>
        </w:rPr>
        <w:t xml:space="preserve"> устанавливаются на уровне Ростовской области </w:t>
      </w:r>
      <w:r>
        <w:rPr>
          <w:rFonts w:eastAsia="Calibri"/>
          <w:color w:val="000000"/>
          <w:sz w:val="28"/>
          <w:szCs w:val="28"/>
          <w:lang w:eastAsia="en-US"/>
        </w:rPr>
        <w:t>и муниципального образования «Обливский район»</w:t>
      </w:r>
      <w:r w:rsidRPr="00B417BD">
        <w:rPr>
          <w:rFonts w:eastAsia="Calibri"/>
          <w:color w:val="000000"/>
          <w:sz w:val="28"/>
          <w:szCs w:val="28"/>
          <w:lang w:eastAsia="en-US"/>
        </w:rPr>
        <w:t>. Не допускается предоставление льгот по иным основаниям, не предусмотренным федеральными законами, законами Ростовской области и подзаконными нормативными правовыми актами.</w:t>
      </w:r>
    </w:p>
    <w:p w:rsidR="00883A44" w:rsidRPr="005D1942" w:rsidRDefault="00883A44" w:rsidP="00883A44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D1942">
        <w:rPr>
          <w:sz w:val="28"/>
          <w:szCs w:val="28"/>
        </w:rPr>
        <w:t>.4.12. Максим</w:t>
      </w:r>
      <w:r>
        <w:rPr>
          <w:sz w:val="28"/>
          <w:szCs w:val="28"/>
        </w:rPr>
        <w:t>альный срок исполнения  административной процедуры – 2</w:t>
      </w:r>
      <w:r w:rsidRPr="005D1942">
        <w:rPr>
          <w:sz w:val="28"/>
          <w:szCs w:val="28"/>
        </w:rPr>
        <w:t>,5 месяца.</w:t>
      </w:r>
    </w:p>
    <w:p w:rsidR="00883A44" w:rsidRPr="005D1942" w:rsidRDefault="00883A44" w:rsidP="00883A44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5D1942">
        <w:rPr>
          <w:sz w:val="28"/>
          <w:szCs w:val="28"/>
        </w:rPr>
        <w:t xml:space="preserve">.4.13. </w:t>
      </w:r>
      <w:proofErr w:type="gramStart"/>
      <w:r w:rsidRPr="005D1942">
        <w:rPr>
          <w:sz w:val="28"/>
          <w:szCs w:val="28"/>
        </w:rPr>
        <w:t>Критерием принятия решения о начале комплектования детских садов является наличие информации о максимально возможном количестве свободных мест в группах разного возраста, в соответствии с каждой возрастной категорией детей в очередном учебном году.</w:t>
      </w:r>
      <w:proofErr w:type="gramEnd"/>
    </w:p>
    <w:p w:rsidR="00883A44" w:rsidRPr="005D1942" w:rsidRDefault="00883A44" w:rsidP="00883A4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5D1942">
        <w:rPr>
          <w:sz w:val="28"/>
          <w:szCs w:val="28"/>
        </w:rPr>
        <w:t>.4.14. Результатом данной процедуры является формирование к началу очередного учебного года установленного кол</w:t>
      </w:r>
      <w:r>
        <w:rPr>
          <w:sz w:val="28"/>
          <w:szCs w:val="28"/>
        </w:rPr>
        <w:t>ичества возрастных групп в МБДОО</w:t>
      </w:r>
      <w:r w:rsidRPr="005D1942">
        <w:rPr>
          <w:sz w:val="28"/>
          <w:szCs w:val="28"/>
        </w:rPr>
        <w:t xml:space="preserve"> в соответствии с очередностью.</w:t>
      </w:r>
    </w:p>
    <w:p w:rsidR="00883A44" w:rsidRPr="00F1612B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Pr="00F1612B">
        <w:rPr>
          <w:rFonts w:eastAsia="Calibri"/>
          <w:bCs/>
          <w:color w:val="000000"/>
          <w:sz w:val="28"/>
          <w:szCs w:val="28"/>
          <w:lang w:eastAsia="en-US"/>
        </w:rPr>
        <w:t>.5. Направ</w:t>
      </w:r>
      <w:r>
        <w:rPr>
          <w:rFonts w:eastAsia="Calibri"/>
          <w:bCs/>
          <w:color w:val="000000"/>
          <w:sz w:val="28"/>
          <w:szCs w:val="28"/>
          <w:lang w:eastAsia="en-US"/>
        </w:rPr>
        <w:t>ление и зачисление детей в МБДОО</w:t>
      </w:r>
      <w:r w:rsidRPr="00F1612B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883A44" w:rsidRPr="00852A4B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>5.1. При подходе очереди Заявителя и при наличии места в соответствующей во</w:t>
      </w:r>
      <w:r>
        <w:rPr>
          <w:rFonts w:eastAsia="Calibri"/>
          <w:color w:val="000000"/>
          <w:sz w:val="28"/>
          <w:szCs w:val="28"/>
          <w:lang w:eastAsia="en-US"/>
        </w:rPr>
        <w:t>зрастной группе в желаемом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заявлению присв</w:t>
      </w:r>
      <w:r>
        <w:rPr>
          <w:rFonts w:eastAsia="Calibri"/>
          <w:color w:val="000000"/>
          <w:sz w:val="28"/>
          <w:szCs w:val="28"/>
          <w:lang w:eastAsia="en-US"/>
        </w:rPr>
        <w:t>аивается статус «Направлен в 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>». Сообщение о присвоении данного статуса отображается в личном кабинете Заявителя на Портале государственных и муниципальны</w:t>
      </w:r>
      <w:r>
        <w:rPr>
          <w:rFonts w:eastAsia="Calibri"/>
          <w:color w:val="000000"/>
          <w:sz w:val="28"/>
          <w:szCs w:val="28"/>
          <w:lang w:eastAsia="en-US"/>
        </w:rPr>
        <w:t>х услуг Обливского района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5D1942">
        <w:rPr>
          <w:sz w:val="28"/>
          <w:szCs w:val="28"/>
        </w:rPr>
        <w:t xml:space="preserve">Юридическим фактом для начала административной процедуры является утверждение комиссией </w:t>
      </w:r>
      <w:r>
        <w:rPr>
          <w:sz w:val="28"/>
          <w:szCs w:val="28"/>
        </w:rPr>
        <w:t xml:space="preserve"> по комплектованию</w:t>
      </w:r>
      <w:r w:rsidRPr="005D1942">
        <w:rPr>
          <w:sz w:val="28"/>
          <w:szCs w:val="28"/>
        </w:rPr>
        <w:t xml:space="preserve"> списка детей дл</w:t>
      </w:r>
      <w:r>
        <w:rPr>
          <w:sz w:val="28"/>
          <w:szCs w:val="28"/>
        </w:rPr>
        <w:t>я предоставления им мест в МБДОО</w:t>
      </w:r>
      <w:r w:rsidRPr="005D19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1942">
        <w:rPr>
          <w:rFonts w:eastAsia="Calibri"/>
          <w:color w:val="000000"/>
          <w:sz w:val="28"/>
          <w:szCs w:val="28"/>
          <w:lang w:eastAsia="en-US"/>
        </w:rPr>
        <w:t>Специалист выдает заявителю направлен</w:t>
      </w:r>
      <w:r>
        <w:rPr>
          <w:rFonts w:eastAsia="Calibri"/>
          <w:color w:val="000000"/>
          <w:sz w:val="28"/>
          <w:szCs w:val="28"/>
          <w:lang w:eastAsia="en-US"/>
        </w:rPr>
        <w:t>ие</w:t>
      </w:r>
      <w:r w:rsidRPr="005D1942">
        <w:rPr>
          <w:rFonts w:eastAsia="Calibri"/>
          <w:color w:val="000000"/>
          <w:sz w:val="28"/>
          <w:szCs w:val="28"/>
          <w:lang w:eastAsia="en-US"/>
        </w:rPr>
        <w:t>, распечатанное Системой.</w:t>
      </w:r>
    </w:p>
    <w:p w:rsidR="00883A44" w:rsidRPr="005D1942" w:rsidRDefault="00883A44" w:rsidP="00883A44">
      <w:pPr>
        <w:tabs>
          <w:tab w:val="left" w:pos="709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Максимальный срок выполнения действия составляет не более 10 минут. Максимальный срок исполнения указанной административной процедуры – 1 рабочий день.</w:t>
      </w:r>
    </w:p>
    <w:p w:rsidR="00883A44" w:rsidRPr="005D1942" w:rsidRDefault="00883A44" w:rsidP="00883A44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Критерием принятия решения о выда</w:t>
      </w:r>
      <w:r>
        <w:rPr>
          <w:sz w:val="28"/>
          <w:szCs w:val="28"/>
        </w:rPr>
        <w:t>че заявителю направления в МБДОО</w:t>
      </w:r>
      <w:r w:rsidRPr="005D1942">
        <w:rPr>
          <w:sz w:val="28"/>
          <w:szCs w:val="28"/>
        </w:rPr>
        <w:t xml:space="preserve"> является сп</w:t>
      </w:r>
      <w:r>
        <w:rPr>
          <w:sz w:val="28"/>
          <w:szCs w:val="28"/>
        </w:rPr>
        <w:t>исок детей, направляемых в МБДОО</w:t>
      </w:r>
      <w:r w:rsidRPr="005D1942">
        <w:rPr>
          <w:sz w:val="28"/>
          <w:szCs w:val="28"/>
        </w:rPr>
        <w:t xml:space="preserve"> в текущем году, сформированный и утвержден</w:t>
      </w:r>
      <w:r>
        <w:rPr>
          <w:sz w:val="28"/>
          <w:szCs w:val="28"/>
        </w:rPr>
        <w:t>ный комиссией по комплектованию</w:t>
      </w:r>
      <w:r w:rsidRPr="005D1942">
        <w:rPr>
          <w:sz w:val="28"/>
          <w:szCs w:val="28"/>
        </w:rPr>
        <w:t>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>5.2. Заявитель в срок до 14 календарных дней после при</w:t>
      </w:r>
      <w:r>
        <w:rPr>
          <w:rFonts w:eastAsia="Calibri"/>
          <w:color w:val="000000"/>
          <w:sz w:val="28"/>
          <w:szCs w:val="28"/>
          <w:lang w:eastAsia="en-US"/>
        </w:rPr>
        <w:t>своения статуса «Направлен в 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>» и получения на</w:t>
      </w:r>
      <w:r>
        <w:rPr>
          <w:rFonts w:eastAsia="Calibri"/>
          <w:color w:val="000000"/>
          <w:sz w:val="28"/>
          <w:szCs w:val="28"/>
          <w:lang w:eastAsia="en-US"/>
        </w:rPr>
        <w:t>правления обязан явиться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для зачисления ребенка или сообщить руководителю о дат</w:t>
      </w:r>
      <w:r>
        <w:rPr>
          <w:rFonts w:eastAsia="Calibri"/>
          <w:color w:val="000000"/>
          <w:sz w:val="28"/>
          <w:szCs w:val="28"/>
          <w:lang w:eastAsia="en-US"/>
        </w:rPr>
        <w:t>е прихода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для зачисления ребенка. 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5D1942">
        <w:rPr>
          <w:sz w:val="28"/>
          <w:szCs w:val="28"/>
        </w:rPr>
        <w:t>5.3. В случае отсутствия свободных мест в</w:t>
      </w:r>
      <w:r>
        <w:rPr>
          <w:sz w:val="28"/>
          <w:szCs w:val="28"/>
        </w:rPr>
        <w:t xml:space="preserve"> желательных для заявителя МБДОО</w:t>
      </w:r>
      <w:r w:rsidRPr="005D1942">
        <w:rPr>
          <w:sz w:val="28"/>
          <w:szCs w:val="28"/>
        </w:rPr>
        <w:t>, указанных в заявлении о постановке ребенка на учет, специалист обязан проинформировать об этом заявителя и предложить родителю (законно</w:t>
      </w:r>
      <w:r>
        <w:rPr>
          <w:sz w:val="28"/>
          <w:szCs w:val="28"/>
        </w:rPr>
        <w:t xml:space="preserve">му представителю) 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МБДОО</w:t>
      </w:r>
      <w:r w:rsidRPr="005D1942">
        <w:rPr>
          <w:sz w:val="28"/>
          <w:szCs w:val="28"/>
        </w:rPr>
        <w:t>, имеющее свободные места и по возможности максимально близко расположенное к месту жительства заявителя.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В случае</w:t>
      </w:r>
      <w:proofErr w:type="gramStart"/>
      <w:r w:rsidRPr="005D1942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если </w:t>
      </w:r>
      <w:r>
        <w:rPr>
          <w:rFonts w:eastAsia="Calibri"/>
          <w:color w:val="000000"/>
          <w:sz w:val="28"/>
          <w:szCs w:val="28"/>
          <w:lang w:eastAsia="en-US"/>
        </w:rPr>
        <w:t>Заявителя не удовлетворяет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>, в которое он направлен, и Заявитель не согласен ждать до следующего к</w:t>
      </w:r>
      <w:r>
        <w:rPr>
          <w:rFonts w:eastAsia="Calibri"/>
          <w:color w:val="000000"/>
          <w:sz w:val="28"/>
          <w:szCs w:val="28"/>
          <w:lang w:eastAsia="en-US"/>
        </w:rPr>
        <w:t>омплектования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, Заявителем оформляется отказ от получения муниципальной услуги. 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5.4. </w:t>
      </w:r>
      <w:proofErr w:type="gramStart"/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Отказ от направления в предложенное Учреждение оформляется в письменном виде при личном обращении в Отделе в срок до 14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дней </w:t>
      </w:r>
      <w:r w:rsidRPr="005D1942">
        <w:rPr>
          <w:rFonts w:eastAsia="Calibri"/>
          <w:color w:val="000000"/>
          <w:sz w:val="28"/>
          <w:szCs w:val="28"/>
          <w:lang w:eastAsia="en-US"/>
        </w:rPr>
        <w:t>после присвоения заявлению статуса «Н</w:t>
      </w:r>
      <w:r>
        <w:rPr>
          <w:rFonts w:eastAsia="Calibri"/>
          <w:color w:val="000000"/>
          <w:sz w:val="28"/>
          <w:szCs w:val="28"/>
          <w:lang w:eastAsia="en-US"/>
        </w:rPr>
        <w:t>аправлен в 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 xml:space="preserve">5.5.5.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Руководитель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в течение 1 рабочего дня  с момента обращения Заявителя регистрирует заявление о зачислении ребенка в Учреждение в книге учета движения воспитанников в дошкольном образовательном учреждении и присваивает заявлению </w:t>
      </w:r>
      <w:r>
        <w:rPr>
          <w:rFonts w:eastAsia="Calibri"/>
          <w:color w:val="000000"/>
          <w:sz w:val="28"/>
          <w:szCs w:val="28"/>
          <w:lang w:eastAsia="en-US"/>
        </w:rPr>
        <w:t>в Системе статус «Зачислен в 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>5.6. Зачисление детей с ограниченными возможностями здоровья, детей-инвалидов в группы компенсирующей и комб</w:t>
      </w:r>
      <w:r>
        <w:rPr>
          <w:rFonts w:eastAsia="Calibri"/>
          <w:color w:val="000000"/>
          <w:sz w:val="28"/>
          <w:szCs w:val="28"/>
          <w:lang w:eastAsia="en-US"/>
        </w:rPr>
        <w:t>инированной направленности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осуществляется на основании заключения психолого-медико-педагогической комиссии. 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5.7. </w:t>
      </w:r>
      <w:proofErr w:type="gramStart"/>
      <w:r w:rsidRPr="005D1942"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случае неявки Заявителя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после присвоения за</w:t>
      </w:r>
      <w:r>
        <w:rPr>
          <w:rFonts w:eastAsia="Calibri"/>
          <w:color w:val="000000"/>
          <w:sz w:val="28"/>
          <w:szCs w:val="28"/>
          <w:lang w:eastAsia="en-US"/>
        </w:rPr>
        <w:t>явлению статуса «Направлен в 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>» в срок, определе</w:t>
      </w:r>
      <w:r>
        <w:rPr>
          <w:rFonts w:eastAsia="Calibri"/>
          <w:color w:val="000000"/>
          <w:sz w:val="28"/>
          <w:szCs w:val="28"/>
          <w:lang w:eastAsia="en-US"/>
        </w:rPr>
        <w:t>нный п. 5</w:t>
      </w:r>
      <w:r w:rsidRPr="005D1942">
        <w:rPr>
          <w:rFonts w:eastAsia="Calibri"/>
          <w:color w:val="000000"/>
          <w:sz w:val="28"/>
          <w:szCs w:val="28"/>
          <w:lang w:eastAsia="en-US"/>
        </w:rPr>
        <w:t>.5.2.</w:t>
      </w:r>
      <w:proofErr w:type="gramEnd"/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регламента, оказание муниципальной услуги Заявителю приостанавливается. Специалист присваивает заявлению в Системе статус «Не явился». Если заявитель подтверждает свое желание на получение услуги в следующем учебном году, заявлению присваивается статус «Зарегистрировано». Дата постановки на учет при этом не изменяется. Если Заявитель отказался от получения муниципальной услуги, заявлению присваивается статус «Отказано в услуге». 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ab/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>5.8. Отказ от получения муниципальной услуги оформляется в письменном виде.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>5.9. В случае смены места жительст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ва в пределах Обливского района </w:t>
      </w:r>
      <w:r w:rsidRPr="005D1942">
        <w:rPr>
          <w:rFonts w:eastAsia="Calibri"/>
          <w:color w:val="000000"/>
          <w:sz w:val="28"/>
          <w:szCs w:val="28"/>
          <w:lang w:eastAsia="en-US"/>
        </w:rPr>
        <w:t>допускается перевод ребенка из од</w:t>
      </w:r>
      <w:r>
        <w:rPr>
          <w:rFonts w:eastAsia="Calibri"/>
          <w:color w:val="000000"/>
          <w:sz w:val="28"/>
          <w:szCs w:val="28"/>
          <w:lang w:eastAsia="en-US"/>
        </w:rPr>
        <w:t>ной МБДОО в другую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>5.10. Заявле</w:t>
      </w:r>
      <w:r>
        <w:rPr>
          <w:rFonts w:eastAsia="Calibri"/>
          <w:color w:val="000000"/>
          <w:sz w:val="28"/>
          <w:szCs w:val="28"/>
          <w:lang w:eastAsia="en-US"/>
        </w:rPr>
        <w:t>ние на перевод ребенка из одной МБДОО в другую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подается в Отдел образования. 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5.11. При внесении в Систему данных заявления на перевод проставляется дата подачи родителями соответствующего заявления. </w:t>
      </w:r>
    </w:p>
    <w:p w:rsidR="00883A44" w:rsidRDefault="00883A44" w:rsidP="00883A44">
      <w:pPr>
        <w:tabs>
          <w:tab w:val="left" w:pos="284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5.</w:t>
      </w:r>
      <w:r w:rsidRPr="005D1942">
        <w:rPr>
          <w:rFonts w:eastAsia="Calibri"/>
          <w:color w:val="000000"/>
          <w:sz w:val="28"/>
          <w:szCs w:val="28"/>
          <w:lang w:eastAsia="en-US"/>
        </w:rPr>
        <w:t>5.12. Результатом данной процедуры является п</w:t>
      </w:r>
      <w:r>
        <w:rPr>
          <w:rFonts w:eastAsia="Calibri"/>
          <w:color w:val="000000"/>
          <w:sz w:val="28"/>
          <w:szCs w:val="28"/>
          <w:lang w:eastAsia="en-US"/>
        </w:rPr>
        <w:t>редоставление детям мест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в соответствии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очередностью и зачисление их в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>. Способ фиксации – регистрация в Системе.</w:t>
      </w:r>
    </w:p>
    <w:p w:rsidR="00883A44" w:rsidRPr="005D1942" w:rsidRDefault="00883A44" w:rsidP="00883A44">
      <w:pPr>
        <w:tabs>
          <w:tab w:val="left" w:pos="851"/>
          <w:tab w:val="center" w:pos="1560"/>
          <w:tab w:val="center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5.5.13.</w:t>
      </w:r>
      <w:r w:rsidRPr="005D1942">
        <w:rPr>
          <w:sz w:val="28"/>
          <w:szCs w:val="28"/>
        </w:rPr>
        <w:t>Предоставление муниципальной услуги в электронном виде осуществляется на портале государственных и муници</w:t>
      </w:r>
      <w:r>
        <w:rPr>
          <w:sz w:val="28"/>
          <w:szCs w:val="28"/>
        </w:rPr>
        <w:t xml:space="preserve">пальных услуг Обливского </w:t>
      </w:r>
      <w:r w:rsidRPr="005D1942">
        <w:rPr>
          <w:sz w:val="28"/>
          <w:szCs w:val="28"/>
        </w:rPr>
        <w:t>района.</w:t>
      </w:r>
    </w:p>
    <w:p w:rsidR="00883A44" w:rsidRDefault="00883A44" w:rsidP="00883A4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5.5.14.</w:t>
      </w:r>
      <w:r w:rsidRPr="005D1942">
        <w:rPr>
          <w:sz w:val="28"/>
          <w:szCs w:val="28"/>
        </w:rPr>
        <w:t>Заявители взаимодействуют со специалистом МФЦ  в ходе подачи заявления о постановке на учет и со специалистом Отдела в процессе выдачи направлени</w:t>
      </w:r>
      <w:r>
        <w:rPr>
          <w:sz w:val="28"/>
          <w:szCs w:val="28"/>
        </w:rPr>
        <w:t>я для зачисления ребенка в МБДОО</w:t>
      </w:r>
      <w:r w:rsidRPr="005D1942">
        <w:rPr>
          <w:sz w:val="28"/>
          <w:szCs w:val="28"/>
        </w:rPr>
        <w:t>, продолжительность такого взаимодействия не более 10 минут.</w:t>
      </w:r>
    </w:p>
    <w:p w:rsidR="00883A44" w:rsidRDefault="00883A44" w:rsidP="00883A4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5.5.15. Предоставление муниципальной услуги  </w:t>
      </w:r>
      <w:r w:rsidRPr="00C40501">
        <w:rPr>
          <w:spacing w:val="2"/>
          <w:sz w:val="28"/>
          <w:szCs w:val="28"/>
        </w:rPr>
        <w:t>«Прием заявлений, постановка на учет и зачисление детей в муниципа</w:t>
      </w:r>
      <w:r>
        <w:rPr>
          <w:spacing w:val="2"/>
          <w:sz w:val="28"/>
          <w:szCs w:val="28"/>
        </w:rPr>
        <w:t xml:space="preserve">льные образовательные организации, реализующие основную </w:t>
      </w:r>
      <w:r w:rsidRPr="00C40501">
        <w:rPr>
          <w:spacing w:val="2"/>
          <w:sz w:val="28"/>
          <w:szCs w:val="28"/>
        </w:rPr>
        <w:t>образовательную программу дошкольного образования»</w:t>
      </w:r>
      <w:r>
        <w:rPr>
          <w:spacing w:val="2"/>
          <w:sz w:val="28"/>
          <w:szCs w:val="28"/>
        </w:rPr>
        <w:t xml:space="preserve"> возможно в рамках комплексного запроса. </w:t>
      </w:r>
      <w:proofErr w:type="gramStart"/>
      <w:r>
        <w:rPr>
          <w:spacing w:val="2"/>
          <w:sz w:val="28"/>
          <w:szCs w:val="28"/>
        </w:rPr>
        <w:t xml:space="preserve">Муниципальная услуга предоставляется путем выполнения административных процедур в соответствии с технологической схемой  предоставления муниципальной услуги </w:t>
      </w:r>
      <w:r w:rsidRPr="00C40501">
        <w:rPr>
          <w:spacing w:val="2"/>
          <w:sz w:val="28"/>
          <w:szCs w:val="28"/>
        </w:rPr>
        <w:t>«Прием заявлений, постановка на учет и зачисление детей в муниципа</w:t>
      </w:r>
      <w:r>
        <w:rPr>
          <w:spacing w:val="2"/>
          <w:sz w:val="28"/>
          <w:szCs w:val="28"/>
        </w:rPr>
        <w:t xml:space="preserve">льные образовательные организации, реализующие основную </w:t>
      </w:r>
      <w:r w:rsidRPr="00C40501">
        <w:rPr>
          <w:spacing w:val="2"/>
          <w:sz w:val="28"/>
          <w:szCs w:val="28"/>
        </w:rPr>
        <w:t>образовательную программу дошкольного образования»</w:t>
      </w:r>
      <w:r>
        <w:rPr>
          <w:spacing w:val="2"/>
          <w:sz w:val="28"/>
          <w:szCs w:val="28"/>
        </w:rPr>
        <w:t xml:space="preserve"> (приложение №6).</w:t>
      </w:r>
      <w:proofErr w:type="gramEnd"/>
    </w:p>
    <w:p w:rsidR="00883A44" w:rsidRPr="00DE554A" w:rsidRDefault="00883A44" w:rsidP="00883A4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E554A">
        <w:rPr>
          <w:sz w:val="28"/>
          <w:szCs w:val="28"/>
        </w:rPr>
        <w:t xml:space="preserve">. Порядок и формы </w:t>
      </w:r>
      <w:proofErr w:type="gramStart"/>
      <w:r w:rsidRPr="00DE554A">
        <w:rPr>
          <w:sz w:val="28"/>
          <w:szCs w:val="28"/>
        </w:rPr>
        <w:t>контроля за</w:t>
      </w:r>
      <w:proofErr w:type="gramEnd"/>
      <w:r w:rsidRPr="00DE554A">
        <w:rPr>
          <w:sz w:val="28"/>
          <w:szCs w:val="28"/>
        </w:rPr>
        <w:t xml:space="preserve"> предоставлением муниципальной услуги</w:t>
      </w:r>
    </w:p>
    <w:p w:rsidR="00883A44" w:rsidRPr="005D1942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1942">
        <w:rPr>
          <w:sz w:val="28"/>
          <w:szCs w:val="28"/>
        </w:rPr>
        <w:t xml:space="preserve">.1. Текущий </w:t>
      </w:r>
      <w:proofErr w:type="gramStart"/>
      <w:r w:rsidRPr="005D1942">
        <w:rPr>
          <w:sz w:val="28"/>
          <w:szCs w:val="28"/>
        </w:rPr>
        <w:t>контроль за</w:t>
      </w:r>
      <w:proofErr w:type="gramEnd"/>
      <w:r w:rsidRPr="005D194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</w:t>
      </w:r>
      <w:r>
        <w:rPr>
          <w:sz w:val="28"/>
          <w:szCs w:val="28"/>
        </w:rPr>
        <w:t xml:space="preserve">луги, осуществляется заведующим </w:t>
      </w:r>
      <w:r w:rsidRPr="005D1942">
        <w:rPr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 xml:space="preserve"> Администрации Обливского </w:t>
      </w:r>
      <w:r w:rsidRPr="005D1942">
        <w:rPr>
          <w:sz w:val="28"/>
          <w:szCs w:val="28"/>
        </w:rPr>
        <w:t xml:space="preserve"> района.</w:t>
      </w:r>
    </w:p>
    <w:p w:rsidR="00883A44" w:rsidRPr="005D1942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1942">
        <w:rPr>
          <w:sz w:val="28"/>
          <w:szCs w:val="28"/>
        </w:rPr>
        <w:t>.2. </w:t>
      </w:r>
      <w:proofErr w:type="gramStart"/>
      <w:r w:rsidRPr="005D1942">
        <w:rPr>
          <w:sz w:val="28"/>
          <w:szCs w:val="28"/>
        </w:rPr>
        <w:t>Текущий контроль осуществляет</w:t>
      </w:r>
      <w:r>
        <w:rPr>
          <w:sz w:val="28"/>
          <w:szCs w:val="28"/>
        </w:rPr>
        <w:t xml:space="preserve">ся путем проведения заведующим </w:t>
      </w:r>
      <w:r w:rsidRPr="005D1942">
        <w:rPr>
          <w:sz w:val="28"/>
          <w:szCs w:val="28"/>
        </w:rPr>
        <w:t>Отдела образования проверок соблюдения положений настоящего Административного регламента, иных правовых актов Российской Федерации и Ростовской области при предоставлении</w:t>
      </w:r>
      <w:r>
        <w:rPr>
          <w:sz w:val="28"/>
          <w:szCs w:val="28"/>
        </w:rPr>
        <w:t xml:space="preserve"> специалистом, заведующими МБДОО</w:t>
      </w:r>
      <w:r w:rsidRPr="005D1942">
        <w:rPr>
          <w:sz w:val="28"/>
          <w:szCs w:val="28"/>
        </w:rPr>
        <w:t xml:space="preserve"> муниципальной услуги, выявления и устранения нарушений прав заявителей, рассмотрения, подготовки ответов на их обращения.</w:t>
      </w:r>
      <w:proofErr w:type="gramEnd"/>
      <w:r w:rsidRPr="005D1942">
        <w:rPr>
          <w:sz w:val="28"/>
          <w:szCs w:val="28"/>
        </w:rPr>
        <w:t xml:space="preserve"> Периодичность осуществления текущего контроля устанавливается руководителем.</w:t>
      </w:r>
    </w:p>
    <w:p w:rsidR="00883A44" w:rsidRPr="005D1942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1942">
        <w:rPr>
          <w:sz w:val="28"/>
          <w:szCs w:val="28"/>
        </w:rPr>
        <w:t>.3. </w:t>
      </w:r>
      <w:proofErr w:type="gramStart"/>
      <w:r w:rsidRPr="005D1942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организаций, участвующих в предоставлении муниципальной услуги.</w:t>
      </w:r>
      <w:proofErr w:type="gramEnd"/>
      <w:r w:rsidRPr="005D1942">
        <w:rPr>
          <w:sz w:val="28"/>
          <w:szCs w:val="28"/>
        </w:rPr>
        <w:t xml:space="preserve"> Периодичность осуществления плановых проверок за полнотой и качеством предоставления муниципальной услуги устанавливается руководителем.</w:t>
      </w:r>
    </w:p>
    <w:p w:rsidR="00883A44" w:rsidRPr="005D1942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Плановые проверки могут осуществляться на основании годовых или полугодовых планов работы, и внеплановые -  в связи с поступлением жалоб и обращений граждан. </w:t>
      </w:r>
    </w:p>
    <w:p w:rsidR="00883A44" w:rsidRPr="005D1942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D1942">
        <w:rPr>
          <w:sz w:val="28"/>
          <w:szCs w:val="28"/>
        </w:rPr>
        <w:t>.4. 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83A44" w:rsidRPr="005D1942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Проверки проводятся комиссией, состав которой </w:t>
      </w:r>
      <w:r>
        <w:rPr>
          <w:sz w:val="28"/>
          <w:szCs w:val="28"/>
        </w:rPr>
        <w:t xml:space="preserve">утверждается приказом </w:t>
      </w:r>
      <w:proofErr w:type="gramStart"/>
      <w:r>
        <w:rPr>
          <w:sz w:val="28"/>
          <w:szCs w:val="28"/>
        </w:rPr>
        <w:t xml:space="preserve">заведующего </w:t>
      </w:r>
      <w:r w:rsidRPr="005D1942">
        <w:rPr>
          <w:sz w:val="28"/>
          <w:szCs w:val="28"/>
        </w:rPr>
        <w:t xml:space="preserve"> Отдела</w:t>
      </w:r>
      <w:proofErr w:type="gramEnd"/>
      <w:r w:rsidRPr="005D1942">
        <w:rPr>
          <w:sz w:val="28"/>
          <w:szCs w:val="28"/>
        </w:rPr>
        <w:t xml:space="preserve"> образования.</w:t>
      </w:r>
    </w:p>
    <w:p w:rsidR="00883A44" w:rsidRPr="005D1942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1942">
        <w:rPr>
          <w:sz w:val="28"/>
          <w:szCs w:val="28"/>
        </w:rPr>
        <w:t>.5. Результаты проверки оформляются в виде акта, в котором отмечаются выявленные недостатки и предложения по их устранению.</w:t>
      </w:r>
    </w:p>
    <w:p w:rsidR="00883A44" w:rsidRPr="005D1942" w:rsidRDefault="00883A44" w:rsidP="00883A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1942">
        <w:rPr>
          <w:sz w:val="28"/>
          <w:szCs w:val="28"/>
        </w:rPr>
        <w:t>.6. Специалист Отдела образования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Отде</w:t>
      </w:r>
      <w:r>
        <w:rPr>
          <w:sz w:val="28"/>
          <w:szCs w:val="28"/>
        </w:rPr>
        <w:t xml:space="preserve">ла образования закрепляется в его </w:t>
      </w:r>
      <w:r w:rsidRPr="005D1942">
        <w:rPr>
          <w:sz w:val="28"/>
          <w:szCs w:val="28"/>
        </w:rPr>
        <w:t xml:space="preserve"> должностных инструкциях.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1942">
        <w:rPr>
          <w:sz w:val="28"/>
          <w:szCs w:val="28"/>
        </w:rPr>
        <w:t xml:space="preserve">.7. </w:t>
      </w:r>
      <w:proofErr w:type="gramStart"/>
      <w:r w:rsidRPr="005D1942">
        <w:rPr>
          <w:sz w:val="28"/>
          <w:szCs w:val="28"/>
        </w:rPr>
        <w:t>Порядок и формы контроля за предоставлением муниципальной услуги, в том числе со стороны граждан, их объединений и организаций устанавливается в соответствии с законодательством Российской Федерации.</w:t>
      </w:r>
      <w:proofErr w:type="gramEnd"/>
    </w:p>
    <w:p w:rsidR="00883A44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3A44" w:rsidRPr="00DE554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E554A">
        <w:rPr>
          <w:sz w:val="28"/>
          <w:szCs w:val="28"/>
        </w:rPr>
        <w:t xml:space="preserve">. </w:t>
      </w:r>
      <w:r w:rsidRPr="00DE554A">
        <w:rPr>
          <w:spacing w:val="-4"/>
          <w:sz w:val="28"/>
          <w:szCs w:val="28"/>
        </w:rPr>
        <w:t>Д</w:t>
      </w:r>
      <w:r w:rsidRPr="00DE554A">
        <w:rPr>
          <w:sz w:val="28"/>
          <w:szCs w:val="28"/>
        </w:rPr>
        <w:t>осудебный (внесудебный) порядок обжалования решений и действий (бездействия)  Отдела  образования, дошкол</w:t>
      </w:r>
      <w:r>
        <w:rPr>
          <w:sz w:val="28"/>
          <w:szCs w:val="28"/>
        </w:rPr>
        <w:t>ьных образовательных организаций</w:t>
      </w:r>
      <w:r w:rsidRPr="00DE554A">
        <w:rPr>
          <w:sz w:val="28"/>
          <w:szCs w:val="28"/>
        </w:rPr>
        <w:t xml:space="preserve">  и  должностных лиц, ответственных за  предоставление  муниципальной услуги.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.1. Жалоба на нарушение порядка предоставления муниципальных услуг, выразившееся в неправомерных р</w:t>
      </w:r>
      <w:r>
        <w:rPr>
          <w:sz w:val="28"/>
          <w:szCs w:val="28"/>
        </w:rPr>
        <w:t>ешениях и действиях (бездействиях</w:t>
      </w:r>
      <w:r w:rsidRPr="005D1942">
        <w:rPr>
          <w:sz w:val="28"/>
          <w:szCs w:val="28"/>
        </w:rPr>
        <w:t>) муниципа</w:t>
      </w:r>
      <w:r>
        <w:rPr>
          <w:sz w:val="28"/>
          <w:szCs w:val="28"/>
        </w:rPr>
        <w:t xml:space="preserve">льных служащих  Отдела образования Обливского </w:t>
      </w:r>
      <w:r w:rsidRPr="005D1942">
        <w:rPr>
          <w:sz w:val="28"/>
          <w:szCs w:val="28"/>
        </w:rPr>
        <w:t xml:space="preserve"> района, подается непосредственн</w:t>
      </w:r>
      <w:r>
        <w:rPr>
          <w:sz w:val="28"/>
          <w:szCs w:val="28"/>
        </w:rPr>
        <w:t>о в Отдел образования Администрации Обливского  района (далее орган, предоставляющий услугу).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.2. Жалоба на нарушение порядка предоставления муниципальных услуг, выразившееся в неправомерных решениях и действиях (бездействии) руководителя органа, предоставляющего муниципальную услугу, подается в Адм</w:t>
      </w:r>
      <w:r>
        <w:rPr>
          <w:sz w:val="28"/>
          <w:szCs w:val="28"/>
        </w:rPr>
        <w:t xml:space="preserve">инистрацию Обливского </w:t>
      </w:r>
      <w:r w:rsidRPr="005D1942">
        <w:rPr>
          <w:sz w:val="28"/>
          <w:szCs w:val="28"/>
        </w:rPr>
        <w:t>района.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.3. Жалоба подается в письменной форме на бумажном носителе: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.3.1. </w:t>
      </w:r>
      <w:r>
        <w:rPr>
          <w:sz w:val="28"/>
          <w:szCs w:val="28"/>
        </w:rPr>
        <w:t>Непосредственно специалисту Отдела образования,  в приемную Отдела образования</w:t>
      </w:r>
      <w:r w:rsidRPr="005D1942">
        <w:rPr>
          <w:sz w:val="28"/>
          <w:szCs w:val="28"/>
        </w:rPr>
        <w:t>, предоставляющего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 xml:space="preserve">.3.2. Почтовым отправлением по </w:t>
      </w:r>
      <w:r>
        <w:rPr>
          <w:sz w:val="28"/>
          <w:szCs w:val="28"/>
        </w:rPr>
        <w:t>адресу (месту нахождения) Отдела образования</w:t>
      </w:r>
      <w:r w:rsidRPr="005D1942">
        <w:rPr>
          <w:sz w:val="28"/>
          <w:szCs w:val="28"/>
        </w:rPr>
        <w:t>, предоставляющего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 xml:space="preserve">.3.3. В </w:t>
      </w:r>
      <w:r>
        <w:rPr>
          <w:sz w:val="28"/>
          <w:szCs w:val="28"/>
        </w:rPr>
        <w:t xml:space="preserve">ходе личного </w:t>
      </w:r>
      <w:proofErr w:type="gramStart"/>
      <w:r>
        <w:rPr>
          <w:sz w:val="28"/>
          <w:szCs w:val="28"/>
        </w:rPr>
        <w:t>приема заведующего Отдела образования Администрации</w:t>
      </w:r>
      <w:proofErr w:type="gramEnd"/>
      <w:r>
        <w:rPr>
          <w:sz w:val="28"/>
          <w:szCs w:val="28"/>
        </w:rPr>
        <w:t xml:space="preserve"> Обливского </w:t>
      </w:r>
      <w:r w:rsidRPr="005D1942">
        <w:rPr>
          <w:sz w:val="28"/>
          <w:szCs w:val="28"/>
        </w:rPr>
        <w:t xml:space="preserve"> района.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.4. Подача жалоб осуществляется бесплатно.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.5. 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.6. Жалоба оформляется в произвольной форме с учетом требований, предусмотренных законодательством Российской Федерации.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.7. Жалоба должна содержать: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.7.1. </w:t>
      </w:r>
      <w:proofErr w:type="gramStart"/>
      <w:r w:rsidRPr="005D1942">
        <w:rPr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</w:t>
      </w:r>
      <w:r>
        <w:rPr>
          <w:sz w:val="28"/>
          <w:szCs w:val="28"/>
        </w:rPr>
        <w:t>ужащего</w:t>
      </w:r>
      <w:r w:rsidRPr="005D1942">
        <w:rPr>
          <w:sz w:val="28"/>
          <w:szCs w:val="28"/>
        </w:rPr>
        <w:t>, решения и действия (бездействие) которых обжалуются.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5D1942">
        <w:rPr>
          <w:sz w:val="28"/>
          <w:szCs w:val="28"/>
        </w:rPr>
        <w:t xml:space="preserve">.7.2.Фамилию, имя, отчество (при наличии), сведения о месте жительства заявителя – физического лица либо наименование, сведения о месте нахождения </w:t>
      </w:r>
      <w:r w:rsidRPr="005D1942">
        <w:rPr>
          <w:sz w:val="28"/>
          <w:szCs w:val="28"/>
        </w:rPr>
        <w:lastRenderedPageBreak/>
        <w:t>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подпись заявителя,  дату.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.7.3.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</w:t>
      </w:r>
      <w:r>
        <w:rPr>
          <w:sz w:val="28"/>
          <w:szCs w:val="28"/>
        </w:rPr>
        <w:t>ужащего</w:t>
      </w:r>
      <w:r w:rsidRPr="005D1942">
        <w:rPr>
          <w:sz w:val="28"/>
          <w:szCs w:val="28"/>
        </w:rPr>
        <w:t>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.7.4.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</w:t>
      </w:r>
      <w:r>
        <w:rPr>
          <w:sz w:val="28"/>
          <w:szCs w:val="28"/>
        </w:rPr>
        <w:t>ужащего</w:t>
      </w:r>
      <w:r w:rsidRPr="005D1942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 xml:space="preserve">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D1942">
        <w:rPr>
          <w:sz w:val="28"/>
          <w:szCs w:val="28"/>
        </w:rPr>
        <w:t>представлена</w:t>
      </w:r>
      <w:proofErr w:type="gramEnd"/>
      <w:r w:rsidRPr="005D1942">
        <w:rPr>
          <w:sz w:val="28"/>
          <w:szCs w:val="28"/>
        </w:rPr>
        <w:t>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 xml:space="preserve">.8.1. Оформленная в соответствии с </w:t>
      </w:r>
      <w:hyperlink r:id="rId7" w:history="1">
        <w:r w:rsidRPr="00DE554A">
          <w:rPr>
            <w:color w:val="000000" w:themeColor="text1"/>
            <w:sz w:val="28"/>
            <w:szCs w:val="28"/>
          </w:rPr>
          <w:t>законодательством</w:t>
        </w:r>
      </w:hyperlink>
      <w:r>
        <w:t xml:space="preserve"> </w:t>
      </w:r>
      <w:r w:rsidRPr="005D1942">
        <w:rPr>
          <w:sz w:val="28"/>
          <w:szCs w:val="28"/>
        </w:rPr>
        <w:t>Российской Федерации доверенность (для физических лиц).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.8.2.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.8.3. </w:t>
      </w:r>
      <w:proofErr w:type="gramStart"/>
      <w:r w:rsidRPr="005D1942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это физическое лицо обладает правом действовать от имени заявителя без доверенности.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.9. </w:t>
      </w:r>
      <w:proofErr w:type="gramStart"/>
      <w:r w:rsidRPr="005D1942">
        <w:rPr>
          <w:sz w:val="28"/>
          <w:szCs w:val="28"/>
        </w:rPr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и муниципальных сл</w:t>
      </w:r>
      <w:r>
        <w:rPr>
          <w:sz w:val="28"/>
          <w:szCs w:val="28"/>
        </w:rPr>
        <w:t xml:space="preserve">ужащих </w:t>
      </w:r>
      <w:r w:rsidRPr="005D1942">
        <w:rPr>
          <w:sz w:val="28"/>
          <w:szCs w:val="28"/>
        </w:rPr>
        <w:t>(далее – журнал) в течение 1 рабочего дня с момента поступления жалобы с присвоением ей регистрационного номера.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.10. Жалоба, поступившая в письменной форм</w:t>
      </w:r>
      <w:r>
        <w:rPr>
          <w:sz w:val="28"/>
          <w:szCs w:val="28"/>
        </w:rPr>
        <w:t>е на бумажном носителе специалисту Отдела образования</w:t>
      </w:r>
      <w:r w:rsidRPr="005D1942">
        <w:rPr>
          <w:sz w:val="28"/>
          <w:szCs w:val="28"/>
        </w:rPr>
        <w:t>, подлежит передаче в течение 1 рабочего дня в орган, предоставляющий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.11. В случае если жалоба не соответствует требованиям пунктов  5.7, 5.8. Регламента, она рассматривается в соответствии с Федеральным законом от 02.05.2006 № 59-ФЗ.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.12. В электронном виде жалоба может быть подана заявителем посредством: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.12.1</w:t>
      </w:r>
      <w:r w:rsidRPr="005D1942">
        <w:rPr>
          <w:b/>
          <w:sz w:val="28"/>
          <w:szCs w:val="28"/>
        </w:rPr>
        <w:t>.</w:t>
      </w:r>
      <w:r w:rsidRPr="005D1942">
        <w:rPr>
          <w:sz w:val="28"/>
          <w:szCs w:val="28"/>
        </w:rPr>
        <w:t> Официального сайта Администра</w:t>
      </w:r>
      <w:r>
        <w:rPr>
          <w:sz w:val="28"/>
          <w:szCs w:val="28"/>
        </w:rPr>
        <w:t xml:space="preserve">ции Обливского </w:t>
      </w:r>
      <w:r w:rsidRPr="005D194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.12.2.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D1942">
        <w:rPr>
          <w:sz w:val="28"/>
          <w:szCs w:val="28"/>
        </w:rPr>
        <w:t>.12.3. Государственной информационной системы Ростовской области «Портал государственных и муниципальных услуг Ростовской области» (далее – РПГУ).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.12.4. Электронной почты органа, предоставляющего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7.12.5</w:t>
      </w:r>
      <w:r w:rsidRPr="005D1942">
        <w:rPr>
          <w:sz w:val="28"/>
          <w:szCs w:val="28"/>
        </w:rPr>
        <w:t xml:space="preserve">. При подаче жалобы в электронном виде документы, указанные в </w:t>
      </w:r>
      <w:r w:rsidRPr="00DB26D9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Регламенте</w:t>
      </w:r>
      <w:r w:rsidRPr="005D1942">
        <w:rPr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hyperlink r:id="rId8" w:history="1">
        <w:r w:rsidRPr="009F6901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D1942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Pr="005D1942">
        <w:rPr>
          <w:sz w:val="28"/>
          <w:szCs w:val="28"/>
        </w:rPr>
        <w:t>. Порядок регистрации жалоб, направленных в электронной форме на адрес электронной почты органа, предоставляющего муниципальную услугу, в информационно-телекоммуникационной сети «Интернет», определяется органом, предоставляющим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7.14.Специалист Отдела  образования </w:t>
      </w:r>
      <w:r w:rsidRPr="005D1942">
        <w:rPr>
          <w:sz w:val="28"/>
          <w:szCs w:val="28"/>
        </w:rPr>
        <w:t xml:space="preserve"> принимает жалобы, направленные в электронной форме с использованием ЕПГУ и РПГУ,</w:t>
      </w:r>
      <w:r>
        <w:rPr>
          <w:sz w:val="28"/>
          <w:szCs w:val="28"/>
        </w:rPr>
        <w:t xml:space="preserve"> </w:t>
      </w:r>
      <w:r w:rsidRPr="005D1942">
        <w:rPr>
          <w:sz w:val="28"/>
          <w:szCs w:val="28"/>
        </w:rPr>
        <w:t xml:space="preserve"> срок рассмотрения жалобы исчисляется со дня рег</w:t>
      </w:r>
      <w:r>
        <w:rPr>
          <w:sz w:val="28"/>
          <w:szCs w:val="28"/>
        </w:rPr>
        <w:t>истрации жалобы.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7.15</w:t>
      </w:r>
      <w:r w:rsidRPr="005D1942">
        <w:rPr>
          <w:sz w:val="28"/>
          <w:szCs w:val="28"/>
        </w:rPr>
        <w:t>. Жалоба может быть подана заявителем через многофункциональный центр предоставления государственных и муниципальных услуг (далее – МФЦ). При поступлении жалобы МФЦ обеспечивает ее передачу в орган, предоставляющий муниципальную услугу не позднее следующего рабочего дня со дня поступления жалобы.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органом, предоставляющим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Pr="005D1942">
        <w:rPr>
          <w:sz w:val="28"/>
          <w:szCs w:val="28"/>
        </w:rPr>
        <w:t>. Заявитель может обратиться с жалобой, в том числе в следующих случаях: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7.16.1</w:t>
      </w:r>
      <w:r w:rsidRPr="005D1942">
        <w:rPr>
          <w:sz w:val="28"/>
          <w:szCs w:val="28"/>
        </w:rPr>
        <w:t xml:space="preserve">. Нарушение </w:t>
      </w:r>
      <w:proofErr w:type="gramStart"/>
      <w:r w:rsidRPr="005D1942">
        <w:rPr>
          <w:sz w:val="28"/>
          <w:szCs w:val="28"/>
        </w:rPr>
        <w:t>срока регистрации запроса заявителя</w:t>
      </w:r>
      <w:proofErr w:type="gramEnd"/>
      <w:r w:rsidRPr="005D1942">
        <w:rPr>
          <w:sz w:val="28"/>
          <w:szCs w:val="28"/>
        </w:rPr>
        <w:t xml:space="preserve"> о предоставлении муниципальной услуги.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Pr="005D1942">
        <w:rPr>
          <w:sz w:val="28"/>
          <w:szCs w:val="28"/>
        </w:rPr>
        <w:t>.2. Нарушение срока предоставления муниципальной услуги.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pacing w:val="-8"/>
          <w:kern w:val="28"/>
          <w:sz w:val="28"/>
          <w:szCs w:val="28"/>
        </w:rPr>
        <w:t>7.16</w:t>
      </w:r>
      <w:r w:rsidRPr="005D1942">
        <w:rPr>
          <w:spacing w:val="-8"/>
          <w:kern w:val="28"/>
          <w:sz w:val="28"/>
          <w:szCs w:val="28"/>
        </w:rPr>
        <w:t>.3. Требование представления заявителем документов, не предусмотренных</w:t>
      </w:r>
      <w:r w:rsidRPr="005D1942">
        <w:rPr>
          <w:sz w:val="28"/>
          <w:szCs w:val="28"/>
        </w:rPr>
        <w:t xml:space="preserve"> нормативными правовыми актами Российской Федерации, Ростовской области, муниципальными нормативными пр</w:t>
      </w:r>
      <w:r>
        <w:rPr>
          <w:sz w:val="28"/>
          <w:szCs w:val="28"/>
        </w:rPr>
        <w:t xml:space="preserve">авовыми актами Обливского </w:t>
      </w:r>
      <w:r w:rsidRPr="005D1942">
        <w:rPr>
          <w:sz w:val="28"/>
          <w:szCs w:val="28"/>
        </w:rPr>
        <w:t xml:space="preserve"> района для предоставления муниципальной услуги.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Pr="005D1942">
        <w:rPr>
          <w:sz w:val="28"/>
          <w:szCs w:val="28"/>
        </w:rPr>
        <w:t>.4. Отказ в приеме документов, представление которых предусмотрено нормативными правовыми актами Российской Федерации, Ростовской области, муниципальными нормативными пр</w:t>
      </w:r>
      <w:r>
        <w:rPr>
          <w:sz w:val="28"/>
          <w:szCs w:val="28"/>
        </w:rPr>
        <w:t xml:space="preserve">авовыми актами Обливского </w:t>
      </w:r>
      <w:r w:rsidRPr="005D1942">
        <w:rPr>
          <w:sz w:val="28"/>
          <w:szCs w:val="28"/>
        </w:rPr>
        <w:t xml:space="preserve"> района для предоставления муниципальной услуги.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Pr="005D1942">
        <w:rPr>
          <w:sz w:val="28"/>
          <w:szCs w:val="28"/>
        </w:rPr>
        <w:t>.5. 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области, муниципальными нормативными пра</w:t>
      </w:r>
      <w:r>
        <w:rPr>
          <w:sz w:val="28"/>
          <w:szCs w:val="28"/>
        </w:rPr>
        <w:t xml:space="preserve">вовыми актами Обливского </w:t>
      </w:r>
      <w:r w:rsidRPr="005D1942">
        <w:rPr>
          <w:sz w:val="28"/>
          <w:szCs w:val="28"/>
        </w:rPr>
        <w:t>района.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7.16.</w:t>
      </w:r>
      <w:r w:rsidRPr="005D1942">
        <w:rPr>
          <w:sz w:val="28"/>
          <w:szCs w:val="28"/>
        </w:rPr>
        <w:t>6.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Pr="005D1942">
        <w:rPr>
          <w:sz w:val="28"/>
          <w:szCs w:val="28"/>
        </w:rPr>
        <w:t>.7. </w:t>
      </w:r>
      <w:proofErr w:type="gramStart"/>
      <w:r w:rsidRPr="005D1942">
        <w:rPr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7.17</w:t>
      </w:r>
      <w:r w:rsidRPr="005D1942">
        <w:rPr>
          <w:sz w:val="28"/>
          <w:szCs w:val="28"/>
        </w:rPr>
        <w:t>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Жалобы, за исключением жалоб на решения, действия, бездействие руководителей органов, предоставляющих муниципальные услуги, рассматриваются руководителями органов, предоставляющих муниципальные услуги в соответствии с порядком, установленным органами, предоставляющими муниципальные услуги, которые обеспечивают: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7.17</w:t>
      </w:r>
      <w:r w:rsidRPr="005D1942">
        <w:rPr>
          <w:sz w:val="28"/>
          <w:szCs w:val="28"/>
        </w:rPr>
        <w:t>.1.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 xml:space="preserve">Прием и рассмотрение жалоб </w:t>
      </w:r>
      <w:r>
        <w:rPr>
          <w:sz w:val="28"/>
          <w:szCs w:val="28"/>
        </w:rPr>
        <w:t xml:space="preserve">проводится </w:t>
      </w:r>
      <w:r w:rsidRPr="005D1942">
        <w:rPr>
          <w:sz w:val="28"/>
          <w:szCs w:val="28"/>
        </w:rPr>
        <w:t>в соответствии с требованиями законодательства и настоящего Регламента.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7.17</w:t>
      </w:r>
      <w:r w:rsidRPr="005D1942">
        <w:rPr>
          <w:sz w:val="28"/>
          <w:szCs w:val="28"/>
        </w:rPr>
        <w:t>.2. Направление жалоб в орган, предоставляющий муници</w:t>
      </w:r>
      <w:r>
        <w:rPr>
          <w:sz w:val="28"/>
          <w:szCs w:val="28"/>
        </w:rPr>
        <w:t xml:space="preserve">пальные услуги в соответствии с </w:t>
      </w:r>
      <w:r>
        <w:rPr>
          <w:color w:val="000000" w:themeColor="text1"/>
          <w:sz w:val="28"/>
          <w:szCs w:val="28"/>
        </w:rPr>
        <w:t xml:space="preserve">настоящим </w:t>
      </w:r>
      <w:r>
        <w:rPr>
          <w:sz w:val="28"/>
          <w:szCs w:val="28"/>
        </w:rPr>
        <w:t>Регламентом</w:t>
      </w:r>
      <w:r w:rsidRPr="005D1942">
        <w:rPr>
          <w:sz w:val="28"/>
          <w:szCs w:val="28"/>
        </w:rPr>
        <w:t>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7.18</w:t>
      </w:r>
      <w:r w:rsidRPr="005D1942">
        <w:rPr>
          <w:sz w:val="28"/>
          <w:szCs w:val="28"/>
        </w:rPr>
        <w:t>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 xml:space="preserve">Жалобы на решения, действия, бездействие </w:t>
      </w:r>
      <w:proofErr w:type="gramStart"/>
      <w:r w:rsidRPr="005D1942">
        <w:rPr>
          <w:sz w:val="28"/>
          <w:szCs w:val="28"/>
        </w:rPr>
        <w:t>руководителя органа, предоставляющего муниципальны</w:t>
      </w:r>
      <w:r>
        <w:rPr>
          <w:sz w:val="28"/>
          <w:szCs w:val="28"/>
        </w:rPr>
        <w:t>е услуги рассматриваются</w:t>
      </w:r>
      <w:proofErr w:type="gramEnd"/>
      <w:r>
        <w:rPr>
          <w:sz w:val="28"/>
          <w:szCs w:val="28"/>
        </w:rPr>
        <w:t xml:space="preserve"> </w:t>
      </w:r>
      <w:r w:rsidRPr="005D1942">
        <w:rPr>
          <w:sz w:val="28"/>
          <w:szCs w:val="28"/>
        </w:rPr>
        <w:t>заместителем главы</w:t>
      </w:r>
      <w:r>
        <w:rPr>
          <w:sz w:val="28"/>
          <w:szCs w:val="28"/>
        </w:rPr>
        <w:t xml:space="preserve"> Администрации Обливского  района по социальным вопросам.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7.19.</w:t>
      </w:r>
      <w:r w:rsidRPr="005D1942">
        <w:rPr>
          <w:sz w:val="28"/>
          <w:szCs w:val="28"/>
          <w:lang w:val="en-US"/>
        </w:rPr>
        <w:t> </w:t>
      </w:r>
      <w:proofErr w:type="gramStart"/>
      <w:r w:rsidRPr="005D194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AE6A4D">
          <w:rPr>
            <w:color w:val="000000" w:themeColor="text1"/>
            <w:sz w:val="28"/>
            <w:szCs w:val="28"/>
          </w:rPr>
          <w:t>статьей 5.63</w:t>
        </w:r>
      </w:hyperlink>
      <w:r w:rsidRPr="005D1942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должностные лиц</w:t>
      </w:r>
      <w:r>
        <w:rPr>
          <w:sz w:val="28"/>
          <w:szCs w:val="28"/>
        </w:rPr>
        <w:t>а, указанные в настоящем  Регламенте</w:t>
      </w:r>
      <w:r w:rsidRPr="005D1942">
        <w:rPr>
          <w:sz w:val="28"/>
          <w:szCs w:val="28"/>
        </w:rPr>
        <w:t>, незамедлительно направляют соответствующие материалы в органы прокуратуры.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Pr="005D1942">
        <w:rPr>
          <w:sz w:val="28"/>
          <w:szCs w:val="28"/>
        </w:rPr>
        <w:t>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Органы, предоставляющие муниципальные услуги, обеспечивают: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Pr="005D1942">
        <w:rPr>
          <w:sz w:val="28"/>
          <w:szCs w:val="28"/>
        </w:rPr>
        <w:t>.1.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</w:t>
      </w:r>
      <w:r>
        <w:rPr>
          <w:sz w:val="28"/>
          <w:szCs w:val="28"/>
        </w:rPr>
        <w:t>льных служащих Обливского</w:t>
      </w:r>
      <w:r w:rsidRPr="005D1942">
        <w:rPr>
          <w:sz w:val="28"/>
          <w:szCs w:val="28"/>
        </w:rPr>
        <w:t xml:space="preserve"> района посредством размещения информации на стендах в местах предоставления муниципальных услуг, на их официальных сайтах, на ЕПГУ и РПГУ.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Pr="005D1942">
        <w:rPr>
          <w:sz w:val="28"/>
          <w:szCs w:val="28"/>
        </w:rPr>
        <w:t>.2.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</w:t>
      </w:r>
      <w:r>
        <w:rPr>
          <w:sz w:val="28"/>
          <w:szCs w:val="28"/>
        </w:rPr>
        <w:t xml:space="preserve">льных служащих Обливского </w:t>
      </w:r>
      <w:r w:rsidRPr="005D1942">
        <w:rPr>
          <w:sz w:val="28"/>
          <w:szCs w:val="28"/>
        </w:rPr>
        <w:t xml:space="preserve"> района, в том числе по телефону, электронной почте, при личном приеме.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Pr="005D1942">
        <w:rPr>
          <w:sz w:val="28"/>
          <w:szCs w:val="28"/>
        </w:rPr>
        <w:t>.3.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Pr="005D1942">
        <w:rPr>
          <w:sz w:val="28"/>
          <w:szCs w:val="28"/>
        </w:rPr>
        <w:t>.4.</w:t>
      </w:r>
      <w:r w:rsidRPr="005D194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Формирование </w:t>
      </w:r>
      <w:r w:rsidRPr="005D1942">
        <w:rPr>
          <w:sz w:val="28"/>
          <w:szCs w:val="28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7.21</w:t>
      </w:r>
      <w:r w:rsidRPr="005D1942">
        <w:rPr>
          <w:sz w:val="28"/>
          <w:szCs w:val="28"/>
        </w:rPr>
        <w:t>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7.22</w:t>
      </w:r>
      <w:r w:rsidRPr="005D1942">
        <w:rPr>
          <w:sz w:val="28"/>
          <w:szCs w:val="28"/>
        </w:rPr>
        <w:t>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 xml:space="preserve">По результатам рассмотрения жалобы в соответствии с </w:t>
      </w:r>
      <w:hyperlink r:id="rId10" w:history="1">
        <w:r w:rsidRPr="00AE6A4D">
          <w:rPr>
            <w:color w:val="000000" w:themeColor="text1"/>
            <w:sz w:val="28"/>
            <w:szCs w:val="28"/>
          </w:rPr>
          <w:t>частью 7 статьи 11.2</w:t>
        </w:r>
      </w:hyperlink>
      <w:r>
        <w:t xml:space="preserve"> </w:t>
      </w:r>
      <w:r w:rsidRPr="005D1942">
        <w:rPr>
          <w:sz w:val="28"/>
          <w:szCs w:val="28"/>
        </w:rPr>
        <w:t xml:space="preserve">Федерального закона от 27.07.2010 № 210-ФЗ орган, предоставляющий муниципальную услугу, принимает решение об удовлетворении жалобы либо об отказе в ее удовлетворении. 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 xml:space="preserve">При удовлетворении жалобы орган, 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5D1942">
        <w:rPr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7.23</w:t>
      </w:r>
      <w:r w:rsidRPr="005D1942">
        <w:rPr>
          <w:sz w:val="28"/>
          <w:szCs w:val="28"/>
        </w:rPr>
        <w:t>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83A44" w:rsidRPr="005D1942" w:rsidRDefault="00883A44" w:rsidP="00883A44">
      <w:pPr>
        <w:keepNext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7.24</w:t>
      </w:r>
      <w:r w:rsidRPr="005D1942">
        <w:rPr>
          <w:sz w:val="28"/>
          <w:szCs w:val="28"/>
        </w:rPr>
        <w:t>. В ответе по результатам рассмотрения жалобы указываются: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Фамилия, имя, отчество (при наличии) или наименование заявителя.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Основания для принятия решения по жалобе.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Принятое по жалобе решение.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Сведения о порядке обжалования принятого по жалобе решения.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7.25.</w:t>
      </w:r>
      <w:r w:rsidRPr="005D1942">
        <w:rPr>
          <w:sz w:val="28"/>
          <w:szCs w:val="28"/>
        </w:rPr>
        <w:t>Ответ по результатам рассмотрения жалобы подписывается руководителем органа, предоставляющего муниципальную услугу.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7.26.</w:t>
      </w:r>
      <w:r w:rsidRPr="005D1942">
        <w:rPr>
          <w:sz w:val="28"/>
          <w:szCs w:val="28"/>
        </w:rPr>
        <w:t>Ответ по результатам рассмотрения жалобы на решение, действие, бездействие руководителя органа, предоставляющего муниципаль</w:t>
      </w:r>
      <w:r>
        <w:rPr>
          <w:sz w:val="28"/>
          <w:szCs w:val="28"/>
        </w:rPr>
        <w:t xml:space="preserve">ную услугу, подписывается </w:t>
      </w:r>
      <w:r w:rsidRPr="005D1942">
        <w:rPr>
          <w:sz w:val="28"/>
          <w:szCs w:val="28"/>
        </w:rPr>
        <w:t xml:space="preserve"> заместителем главы Адми</w:t>
      </w:r>
      <w:r>
        <w:rPr>
          <w:sz w:val="28"/>
          <w:szCs w:val="28"/>
        </w:rPr>
        <w:t xml:space="preserve">нистрации Обливского </w:t>
      </w:r>
      <w:r w:rsidRPr="005D19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социальным вопросам</w:t>
      </w:r>
      <w:r w:rsidRPr="005D1942">
        <w:rPr>
          <w:sz w:val="28"/>
          <w:szCs w:val="28"/>
        </w:rPr>
        <w:t>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7.27.</w:t>
      </w:r>
      <w:r w:rsidRPr="005D1942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</w:t>
      </w:r>
      <w:r>
        <w:rPr>
          <w:sz w:val="28"/>
          <w:szCs w:val="28"/>
        </w:rPr>
        <w:t xml:space="preserve">го муниципальную услугу, </w:t>
      </w:r>
      <w:r w:rsidRPr="005D1942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>Администрации Обливского района по социальным вопросам</w:t>
      </w:r>
      <w:r w:rsidRPr="005D1942">
        <w:rPr>
          <w:sz w:val="28"/>
          <w:szCs w:val="28"/>
        </w:rPr>
        <w:t>.</w:t>
      </w:r>
      <w:proofErr w:type="gramEnd"/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7.28.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Руководитель органа</w:t>
      </w:r>
      <w:r>
        <w:rPr>
          <w:sz w:val="28"/>
          <w:szCs w:val="28"/>
        </w:rPr>
        <w:t xml:space="preserve">, </w:t>
      </w:r>
      <w:r w:rsidRPr="005D1942">
        <w:rPr>
          <w:sz w:val="28"/>
          <w:szCs w:val="28"/>
        </w:rPr>
        <w:t>предоставляюще</w:t>
      </w:r>
      <w:r>
        <w:rPr>
          <w:sz w:val="28"/>
          <w:szCs w:val="28"/>
        </w:rPr>
        <w:t xml:space="preserve">го муниципальную услугу, </w:t>
      </w:r>
      <w:r w:rsidRPr="005D194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Обливского района по социальным вопросам </w:t>
      </w:r>
      <w:r w:rsidRPr="005D1942">
        <w:rPr>
          <w:sz w:val="28"/>
          <w:szCs w:val="28"/>
        </w:rPr>
        <w:t>отказывают в удовлетворении жалобы в следующих случаях: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7.28.1</w:t>
      </w:r>
      <w:r w:rsidRPr="005D1942">
        <w:rPr>
          <w:sz w:val="28"/>
          <w:szCs w:val="28"/>
        </w:rPr>
        <w:t>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7.28.2. </w:t>
      </w:r>
      <w:r w:rsidRPr="005D1942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7.28.3.</w:t>
      </w:r>
      <w:r w:rsidRPr="005D1942">
        <w:rPr>
          <w:sz w:val="28"/>
          <w:szCs w:val="28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7.28.4. 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Руководитель органа, предоставляющ</w:t>
      </w:r>
      <w:r>
        <w:rPr>
          <w:sz w:val="28"/>
          <w:szCs w:val="28"/>
        </w:rPr>
        <w:t xml:space="preserve">его муниципальную услугу, </w:t>
      </w:r>
      <w:r w:rsidRPr="005D1942">
        <w:rPr>
          <w:sz w:val="28"/>
          <w:szCs w:val="28"/>
        </w:rPr>
        <w:t xml:space="preserve"> заместитель главы </w:t>
      </w:r>
      <w:r>
        <w:rPr>
          <w:sz w:val="28"/>
          <w:szCs w:val="28"/>
        </w:rPr>
        <w:t xml:space="preserve">Администрации Обливского </w:t>
      </w:r>
      <w:r w:rsidRPr="005D1942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 вопросам </w:t>
      </w:r>
      <w:r w:rsidRPr="005D1942">
        <w:rPr>
          <w:sz w:val="28"/>
          <w:szCs w:val="28"/>
        </w:rPr>
        <w:t>могут оставить жалобу без ответа в следующих случаях:</w:t>
      </w:r>
    </w:p>
    <w:p w:rsidR="00883A44" w:rsidRPr="005D1942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1942">
        <w:rPr>
          <w:sz w:val="28"/>
          <w:szCs w:val="28"/>
        </w:rPr>
        <w:t>.2</w:t>
      </w:r>
      <w:r>
        <w:rPr>
          <w:sz w:val="28"/>
          <w:szCs w:val="28"/>
        </w:rPr>
        <w:t>8.5.</w:t>
      </w:r>
      <w:r w:rsidRPr="005D1942">
        <w:rPr>
          <w:sz w:val="28"/>
          <w:szCs w:val="28"/>
          <w:lang w:val="en-US"/>
        </w:rPr>
        <w:t> </w:t>
      </w:r>
      <w:r w:rsidRPr="005D1942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83A44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7.28.6.</w:t>
      </w:r>
      <w:r w:rsidRPr="005D1942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83A44" w:rsidRDefault="00883A44" w:rsidP="0088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7.30.</w:t>
      </w:r>
      <w:r w:rsidRPr="00B22E7B">
        <w:rPr>
          <w:sz w:val="28"/>
          <w:szCs w:val="28"/>
        </w:rPr>
        <w:t>В случае признания жалобы подлежащей удо</w:t>
      </w:r>
      <w:r>
        <w:rPr>
          <w:sz w:val="28"/>
          <w:szCs w:val="28"/>
        </w:rPr>
        <w:t>влетворению в ответе заявителю</w:t>
      </w:r>
      <w:r w:rsidRPr="00B22E7B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 либо многофункциональным центром в целях незамедлительного устранения выявленных нарушений при оказании </w:t>
      </w:r>
      <w:r w:rsidRPr="00B22E7B">
        <w:rPr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B22E7B">
        <w:rPr>
          <w:sz w:val="28"/>
          <w:szCs w:val="28"/>
        </w:rPr>
        <w:t>неудобства</w:t>
      </w:r>
      <w:proofErr w:type="gramEnd"/>
      <w:r w:rsidRPr="00B22E7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sz w:val="28"/>
          <w:szCs w:val="28"/>
        </w:rPr>
        <w:t>»</w:t>
      </w:r>
    </w:p>
    <w:p w:rsidR="00883A44" w:rsidRPr="00883A44" w:rsidRDefault="00883A44" w:rsidP="00883A44">
      <w:pPr>
        <w:ind w:firstLine="708"/>
        <w:jc w:val="both"/>
        <w:rPr>
          <w:sz w:val="28"/>
          <w:szCs w:val="28"/>
        </w:rPr>
      </w:pPr>
      <w:r w:rsidRPr="00B22E7B">
        <w:rPr>
          <w:sz w:val="28"/>
          <w:szCs w:val="28"/>
        </w:rPr>
        <w:t xml:space="preserve">В случае признания </w:t>
      </w:r>
      <w:proofErr w:type="gramStart"/>
      <w:r w:rsidRPr="00B22E7B">
        <w:rPr>
          <w:sz w:val="28"/>
          <w:szCs w:val="28"/>
        </w:rPr>
        <w:t>жалобы</w:t>
      </w:r>
      <w:proofErr w:type="gramEnd"/>
      <w:r w:rsidRPr="00B22E7B">
        <w:rPr>
          <w:sz w:val="28"/>
          <w:szCs w:val="28"/>
        </w:rPr>
        <w:t xml:space="preserve"> не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B22E7B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>
        <w:rPr>
          <w:sz w:val="28"/>
          <w:szCs w:val="28"/>
        </w:rPr>
        <w:t xml:space="preserve"> обжалования принятого решения.</w:t>
      </w:r>
    </w:p>
    <w:p w:rsidR="00883A44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A44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83A44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t>Приложение №1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t>к административному регламенту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«Прием заявлений, постановка на учет и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зачисление детей в  </w:t>
      </w:r>
      <w:proofErr w:type="gramStart"/>
      <w:r w:rsidRPr="005B538A">
        <w:t>образовательные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организации, реализующие </w:t>
      </w:r>
      <w:proofErr w:type="gramStart"/>
      <w:r w:rsidRPr="005B538A">
        <w:t>основную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образовательную программу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дошкольного образования».</w:t>
      </w:r>
    </w:p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883A44" w:rsidRPr="005B538A" w:rsidRDefault="00883A44" w:rsidP="00883A44">
      <w:pPr>
        <w:widowControl w:val="0"/>
        <w:ind w:firstLine="709"/>
        <w:jc w:val="center"/>
        <w:rPr>
          <w:b/>
          <w:lang w:eastAsia="en-US"/>
        </w:rPr>
      </w:pPr>
      <w:r w:rsidRPr="005B538A">
        <w:rPr>
          <w:b/>
          <w:lang w:eastAsia="en-US"/>
        </w:rPr>
        <w:t xml:space="preserve">БЛОК-СХЕМА </w:t>
      </w:r>
    </w:p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5B538A">
        <w:rPr>
          <w:rFonts w:eastAsia="Calibri"/>
          <w:color w:val="000000"/>
          <w:lang w:eastAsia="en-US"/>
        </w:rPr>
        <w:t>оказания муниципальной услуги</w:t>
      </w:r>
    </w:p>
    <w:p w:rsidR="00883A44" w:rsidRPr="005B538A" w:rsidRDefault="00883A44" w:rsidP="00883A44">
      <w:pPr>
        <w:widowControl w:val="0"/>
        <w:ind w:left="57"/>
        <w:jc w:val="center"/>
        <w:rPr>
          <w:lang w:eastAsia="en-US"/>
        </w:rPr>
      </w:pPr>
      <w:r w:rsidRPr="005B538A">
        <w:rPr>
          <w:lang w:eastAsia="en-US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через многофункциональные центры предоставления государственных и муниципальных услуг Ростовской области</w:t>
      </w:r>
    </w:p>
    <w:p w:rsidR="00883A44" w:rsidRPr="005B538A" w:rsidRDefault="00883A44" w:rsidP="00883A44">
      <w:pPr>
        <w:widowControl w:val="0"/>
        <w:ind w:firstLine="709"/>
        <w:jc w:val="center"/>
        <w:rPr>
          <w:lang w:eastAsia="en-US"/>
        </w:rPr>
      </w:pPr>
    </w:p>
    <w:p w:rsidR="00883A44" w:rsidRPr="005B538A" w:rsidRDefault="00883A44" w:rsidP="00883A44">
      <w:pPr>
        <w:widowControl w:val="0"/>
        <w:ind w:firstLine="709"/>
        <w:jc w:val="center"/>
        <w:rPr>
          <w:lang w:eastAsia="en-US"/>
        </w:rPr>
      </w:pPr>
    </w:p>
    <w:p w:rsidR="00883A44" w:rsidRPr="005B538A" w:rsidRDefault="00883A44" w:rsidP="00883A44">
      <w:pPr>
        <w:widowControl w:val="0"/>
        <w:ind w:firstLine="709"/>
        <w:jc w:val="center"/>
        <w:rPr>
          <w:lang w:eastAsia="en-US"/>
        </w:rPr>
      </w:pPr>
    </w:p>
    <w:p w:rsidR="00883A44" w:rsidRPr="005B538A" w:rsidRDefault="00883A44" w:rsidP="00883A44">
      <w:pPr>
        <w:widowControl w:val="0"/>
        <w:ind w:firstLine="709"/>
        <w:jc w:val="center"/>
        <w:rPr>
          <w:lang w:eastAsia="en-US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83A44" w:rsidRPr="005B538A" w:rsidTr="00883A44">
        <w:trPr>
          <w:trHeight w:val="684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widowControl w:val="0"/>
              <w:jc w:val="center"/>
              <w:rPr>
                <w:lang w:eastAsia="en-US"/>
              </w:rPr>
            </w:pPr>
            <w:r w:rsidRPr="005B538A">
              <w:rPr>
                <w:lang w:eastAsia="en-US"/>
              </w:rPr>
              <w:t>Приём документов для предоставления муниципальной услуги</w:t>
            </w:r>
          </w:p>
        </w:tc>
      </w:tr>
    </w:tbl>
    <w:p w:rsidR="00883A44" w:rsidRPr="005B538A" w:rsidRDefault="005D149C" w:rsidP="00883A44">
      <w:pPr>
        <w:widowControl w:val="0"/>
        <w:ind w:firstLine="709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8" type="#_x0000_t67" style="position:absolute;left:0;text-align:left;margin-left:253.1pt;margin-top:4.45pt;width:15pt;height:3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883A44" w:rsidRPr="005B538A" w:rsidRDefault="00883A44" w:rsidP="00883A44">
      <w:pPr>
        <w:widowControl w:val="0"/>
        <w:ind w:firstLine="709"/>
        <w:jc w:val="center"/>
        <w:rPr>
          <w:lang w:eastAsia="en-US"/>
        </w:rPr>
      </w:pPr>
    </w:p>
    <w:p w:rsidR="00883A44" w:rsidRPr="005B538A" w:rsidRDefault="00883A44" w:rsidP="00883A44">
      <w:pPr>
        <w:widowControl w:val="0"/>
        <w:ind w:firstLine="709"/>
        <w:jc w:val="center"/>
        <w:rPr>
          <w:lang w:eastAsia="en-US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83A44" w:rsidRPr="005B538A" w:rsidTr="00883A44">
        <w:trPr>
          <w:trHeight w:val="692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widowControl w:val="0"/>
              <w:jc w:val="center"/>
              <w:rPr>
                <w:lang w:eastAsia="en-US"/>
              </w:rPr>
            </w:pPr>
            <w:r w:rsidRPr="005B538A">
              <w:rPr>
                <w:lang w:eastAsia="en-US"/>
              </w:rPr>
              <w:t>Регистрация в Системе заявления для постановки на учет</w:t>
            </w:r>
          </w:p>
        </w:tc>
      </w:tr>
    </w:tbl>
    <w:p w:rsidR="00883A44" w:rsidRPr="005B538A" w:rsidRDefault="005D149C" w:rsidP="00883A44">
      <w:pPr>
        <w:widowControl w:val="0"/>
        <w:ind w:firstLine="709"/>
        <w:jc w:val="center"/>
      </w:pPr>
      <w:r>
        <w:rPr>
          <w:noProof/>
        </w:rPr>
        <w:pict>
          <v:shape id="AutoShape 3" o:spid="_x0000_s1029" type="#_x0000_t67" style="position:absolute;left:0;text-align:left;margin-left:253.1pt;margin-top:3.7pt;width:15pt;height:30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883A44" w:rsidRPr="005B538A" w:rsidRDefault="00883A44" w:rsidP="00883A44">
      <w:pPr>
        <w:widowControl w:val="0"/>
        <w:ind w:firstLine="709"/>
        <w:jc w:val="center"/>
        <w:rPr>
          <w:lang w:eastAsia="en-US"/>
        </w:rPr>
      </w:pPr>
    </w:p>
    <w:p w:rsidR="00883A44" w:rsidRPr="005B538A" w:rsidRDefault="00883A44" w:rsidP="00883A44">
      <w:pPr>
        <w:widowControl w:val="0"/>
        <w:ind w:firstLine="709"/>
        <w:jc w:val="center"/>
        <w:rPr>
          <w:lang w:eastAsia="en-US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83A44" w:rsidRPr="005B538A" w:rsidTr="00883A44">
        <w:trPr>
          <w:trHeight w:val="842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widowControl w:val="0"/>
              <w:jc w:val="center"/>
              <w:rPr>
                <w:lang w:eastAsia="en-US"/>
              </w:rPr>
            </w:pPr>
            <w:r w:rsidRPr="005B538A">
              <w:rPr>
                <w:lang w:eastAsia="en-US"/>
              </w:rPr>
              <w:t>Информирование заявителя о результате предоставления услуги</w:t>
            </w:r>
          </w:p>
        </w:tc>
      </w:tr>
    </w:tbl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lastRenderedPageBreak/>
        <w:t>Приложение №2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t>к административному регламенту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«Прием заявлений, постановка на учет и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зачисление детей в  </w:t>
      </w:r>
      <w:proofErr w:type="gramStart"/>
      <w:r w:rsidRPr="005B538A">
        <w:t>образовательные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организации, реализующие </w:t>
      </w:r>
      <w:proofErr w:type="gramStart"/>
      <w:r w:rsidRPr="005B538A">
        <w:t>основную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образовательную программу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дошкольного образования».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5B538A">
        <w:t>Информация о наличии  муниципальных бюджетных образовательных организаций, реализующих основную образовательную программу дошкольного образования, в  Обливском районе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4975" w:type="pct"/>
        <w:tblCellSpacing w:w="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811"/>
        <w:gridCol w:w="3310"/>
        <w:gridCol w:w="2344"/>
      </w:tblGrid>
      <w:tr w:rsidR="00883A44" w:rsidRPr="005B538A" w:rsidTr="00883A44">
        <w:trPr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jc w:val="center"/>
              <w:rPr>
                <w:color w:val="000000"/>
              </w:rPr>
            </w:pPr>
            <w:r w:rsidRPr="005B538A">
              <w:rPr>
                <w:color w:val="000000"/>
              </w:rPr>
              <w:t xml:space="preserve">№ </w:t>
            </w:r>
            <w:proofErr w:type="spellStart"/>
            <w:r w:rsidRPr="005B538A">
              <w:rPr>
                <w:color w:val="000000"/>
              </w:rPr>
              <w:t>п.п</w:t>
            </w:r>
            <w:proofErr w:type="spellEnd"/>
            <w:r w:rsidRPr="005B538A">
              <w:rPr>
                <w:color w:val="000000"/>
              </w:rPr>
              <w:t>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jc w:val="center"/>
              <w:rPr>
                <w:color w:val="000000"/>
              </w:rPr>
            </w:pPr>
            <w:r w:rsidRPr="005B538A">
              <w:rPr>
                <w:color w:val="000000"/>
              </w:rPr>
              <w:t>Наименование учреждения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spacing w:before="15" w:after="15"/>
              <w:ind w:left="15" w:right="15" w:firstLine="225"/>
              <w:jc w:val="center"/>
              <w:rPr>
                <w:color w:val="000000"/>
              </w:rPr>
            </w:pPr>
            <w:proofErr w:type="gramStart"/>
            <w:r w:rsidRPr="005B538A">
              <w:rPr>
                <w:color w:val="000000"/>
              </w:rPr>
              <w:t>Точный</w:t>
            </w:r>
            <w:proofErr w:type="gramEnd"/>
          </w:p>
          <w:p w:rsidR="00883A44" w:rsidRPr="005B538A" w:rsidRDefault="00883A44" w:rsidP="00883A44">
            <w:pPr>
              <w:jc w:val="center"/>
              <w:rPr>
                <w:color w:val="000000"/>
              </w:rPr>
            </w:pPr>
            <w:r w:rsidRPr="005B538A">
              <w:rPr>
                <w:color w:val="000000"/>
              </w:rPr>
              <w:t>почтовый адрес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jc w:val="center"/>
              <w:rPr>
                <w:color w:val="000000"/>
              </w:rPr>
            </w:pPr>
            <w:r w:rsidRPr="005B538A">
              <w:rPr>
                <w:color w:val="000000"/>
              </w:rPr>
              <w:t>Контактный телефон</w:t>
            </w:r>
          </w:p>
        </w:tc>
      </w:tr>
      <w:tr w:rsidR="00883A44" w:rsidRPr="005B538A" w:rsidTr="00883A44">
        <w:trPr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11" w:history="1">
              <w:r w:rsidR="00883A44" w:rsidRPr="005B538A">
                <w:rPr>
                  <w:color w:val="000000"/>
                  <w:u w:val="single"/>
                </w:rPr>
                <w:t>1.</w:t>
              </w:r>
            </w:hyperlink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12" w:history="1">
              <w:r w:rsidR="00883A44" w:rsidRPr="005B538A">
                <w:rPr>
                  <w:color w:val="000000"/>
                </w:rPr>
                <w:t xml:space="preserve">Муниципальное бюджетное дошкольное образовательное учреждение «Детский сад «Ивушка» </w:t>
              </w:r>
            </w:hyperlink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13" w:history="1">
              <w:r w:rsidR="00883A44" w:rsidRPr="005B538A">
                <w:rPr>
                  <w:color w:val="000000"/>
                </w:rPr>
                <w:t xml:space="preserve">347140, ст. Обливская ул. Буланова, 18 </w:t>
              </w:r>
            </w:hyperlink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14" w:history="1">
              <w:r w:rsidR="00883A44" w:rsidRPr="005B538A">
                <w:rPr>
                  <w:color w:val="000000"/>
                </w:rPr>
                <w:t xml:space="preserve">21368 </w:t>
              </w:r>
            </w:hyperlink>
          </w:p>
        </w:tc>
      </w:tr>
      <w:tr w:rsidR="00883A44" w:rsidRPr="005B538A" w:rsidTr="00883A44">
        <w:trPr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15" w:history="1">
              <w:r w:rsidR="00883A44" w:rsidRPr="005B538A">
                <w:rPr>
                  <w:color w:val="000000"/>
                  <w:u w:val="single"/>
                </w:rPr>
                <w:t xml:space="preserve">2. </w:t>
              </w:r>
            </w:hyperlink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16" w:history="1">
              <w:r w:rsidR="00883A44" w:rsidRPr="005B538A">
                <w:rPr>
                  <w:color w:val="000000"/>
                </w:rPr>
                <w:t xml:space="preserve">Муниципальное бюджетное дошкольное образовательное учреждение «Детский сад «Тополек» </w:t>
              </w:r>
            </w:hyperlink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17" w:history="1">
              <w:r w:rsidR="00883A44" w:rsidRPr="005B538A">
                <w:rPr>
                  <w:color w:val="000000"/>
                </w:rPr>
                <w:t xml:space="preserve">347140 ст. Обливская ул. Советская, 43 </w:t>
              </w:r>
            </w:hyperlink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18" w:history="1">
              <w:r w:rsidR="00883A44" w:rsidRPr="005B538A">
                <w:rPr>
                  <w:color w:val="000000"/>
                </w:rPr>
                <w:t xml:space="preserve">21494 </w:t>
              </w:r>
            </w:hyperlink>
          </w:p>
        </w:tc>
      </w:tr>
      <w:tr w:rsidR="00883A44" w:rsidRPr="005B538A" w:rsidTr="00883A44">
        <w:trPr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jc w:val="center"/>
              <w:rPr>
                <w:color w:val="000000"/>
              </w:rPr>
            </w:pPr>
            <w:r w:rsidRPr="005B538A">
              <w:rPr>
                <w:color w:val="000000"/>
              </w:rPr>
              <w:t>3.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rPr>
                <w:color w:val="000000"/>
              </w:rPr>
            </w:pPr>
            <w:proofErr w:type="spellStart"/>
            <w:r w:rsidRPr="005B538A">
              <w:t>Кривовская</w:t>
            </w:r>
            <w:proofErr w:type="spellEnd"/>
            <w:r w:rsidRPr="005B538A">
              <w:t xml:space="preserve"> ООШ-филиал муниципального бюджетного общеобразовательного учреждения Обливской средней общеобразовательной школы №1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jc w:val="center"/>
              <w:rPr>
                <w:color w:val="000000"/>
              </w:rPr>
            </w:pPr>
            <w:r w:rsidRPr="005B538A">
              <w:rPr>
                <w:color w:val="000000"/>
              </w:rPr>
              <w:t xml:space="preserve">347145, Обливский район, х. Кривов, ул. </w:t>
            </w:r>
            <w:proofErr w:type="gramStart"/>
            <w:r w:rsidRPr="005B538A">
              <w:rPr>
                <w:color w:val="000000"/>
              </w:rPr>
              <w:t>Центральная</w:t>
            </w:r>
            <w:proofErr w:type="gramEnd"/>
            <w:r w:rsidRPr="005B538A">
              <w:rPr>
                <w:color w:val="000000"/>
              </w:rPr>
              <w:t>,35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883A44" w:rsidP="00883A44">
            <w:pPr>
              <w:jc w:val="center"/>
              <w:rPr>
                <w:color w:val="000000"/>
              </w:rPr>
            </w:pPr>
            <w:r w:rsidRPr="005B538A">
              <w:rPr>
                <w:color w:val="000000"/>
              </w:rPr>
              <w:t>36169</w:t>
            </w:r>
          </w:p>
        </w:tc>
      </w:tr>
      <w:tr w:rsidR="00883A44" w:rsidRPr="005B538A" w:rsidTr="00883A44">
        <w:trPr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19" w:history="1">
              <w:r w:rsidR="00883A44" w:rsidRPr="005B538A">
                <w:rPr>
                  <w:color w:val="000000"/>
                  <w:u w:val="single"/>
                </w:rPr>
                <w:t>4.</w:t>
              </w:r>
            </w:hyperlink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20" w:history="1">
              <w:r w:rsidR="00883A44" w:rsidRPr="005B538A">
                <w:rPr>
                  <w:color w:val="000000"/>
                </w:rPr>
                <w:t xml:space="preserve">Муниципальное бюджетное дошкольное образовательное учреждение «Детский сад «Сказка» </w:t>
              </w:r>
            </w:hyperlink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21" w:history="1">
              <w:r w:rsidR="00883A44" w:rsidRPr="005B538A">
                <w:rPr>
                  <w:color w:val="000000"/>
                </w:rPr>
                <w:t xml:space="preserve">347140, ст. Обливская ул. Черноморова, 4 </w:t>
              </w:r>
            </w:hyperlink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22" w:history="1">
              <w:r w:rsidR="00883A44" w:rsidRPr="005B538A">
                <w:rPr>
                  <w:color w:val="000000"/>
                </w:rPr>
                <w:t xml:space="preserve">21671 </w:t>
              </w:r>
            </w:hyperlink>
          </w:p>
        </w:tc>
      </w:tr>
      <w:tr w:rsidR="00883A44" w:rsidRPr="005B538A" w:rsidTr="00883A44">
        <w:trPr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23" w:history="1">
              <w:r w:rsidR="00883A44" w:rsidRPr="005B538A">
                <w:rPr>
                  <w:color w:val="000000"/>
                  <w:u w:val="single"/>
                </w:rPr>
                <w:t>5.</w:t>
              </w:r>
            </w:hyperlink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24" w:history="1">
              <w:r w:rsidR="00883A44" w:rsidRPr="005B538A">
                <w:rPr>
                  <w:color w:val="000000"/>
                </w:rPr>
                <w:t xml:space="preserve">Муниципальное бюджетное дошкольное образовательное учреждение </w:t>
              </w:r>
            </w:hyperlink>
            <w:r w:rsidR="00883A44" w:rsidRPr="005B538A">
              <w:rPr>
                <w:color w:val="000000"/>
              </w:rPr>
              <w:t>«Детский сад «Солнышко»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25" w:history="1">
              <w:r w:rsidR="00883A44" w:rsidRPr="005B538A">
                <w:rPr>
                  <w:color w:val="000000"/>
                </w:rPr>
                <w:t xml:space="preserve">347160, Обливский район, п. Средний Чир, ул. </w:t>
              </w:r>
              <w:proofErr w:type="gramStart"/>
              <w:r w:rsidR="00883A44" w:rsidRPr="005B538A">
                <w:rPr>
                  <w:color w:val="000000"/>
                </w:rPr>
                <w:t>Первомайская</w:t>
              </w:r>
              <w:proofErr w:type="gramEnd"/>
              <w:r w:rsidR="00883A44" w:rsidRPr="005B538A">
                <w:rPr>
                  <w:color w:val="000000"/>
                </w:rPr>
                <w:t xml:space="preserve">, 1 </w:t>
              </w:r>
            </w:hyperlink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44" w:rsidRPr="005B538A" w:rsidRDefault="005D149C" w:rsidP="00883A44">
            <w:pPr>
              <w:jc w:val="center"/>
              <w:rPr>
                <w:color w:val="000000"/>
              </w:rPr>
            </w:pPr>
            <w:hyperlink r:id="rId26" w:history="1">
              <w:r w:rsidR="00883A44" w:rsidRPr="005B538A">
                <w:rPr>
                  <w:color w:val="000000"/>
                </w:rPr>
                <w:t xml:space="preserve">44122 </w:t>
              </w:r>
            </w:hyperlink>
          </w:p>
        </w:tc>
      </w:tr>
      <w:tr w:rsidR="00883A44" w:rsidRPr="005B538A" w:rsidTr="00883A44">
        <w:trPr>
          <w:trHeight w:val="1160"/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6.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 xml:space="preserve">Лобачевская начальная школа </w:t>
            </w:r>
            <w:proofErr w:type="gramStart"/>
            <w:r w:rsidRPr="005B538A">
              <w:t>-ф</w:t>
            </w:r>
            <w:proofErr w:type="gramEnd"/>
            <w:r w:rsidRPr="005B538A">
              <w:t>илиал МБОУ «Солонецкая СОШ»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 xml:space="preserve">347148, Обливский район, х. Лобачев, ул. </w:t>
            </w:r>
            <w:proofErr w:type="spellStart"/>
            <w:r w:rsidRPr="005B538A">
              <w:t>Чирская</w:t>
            </w:r>
            <w:proofErr w:type="spellEnd"/>
            <w:r w:rsidRPr="005B538A">
              <w:t>,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54169</w:t>
            </w:r>
          </w:p>
        </w:tc>
      </w:tr>
      <w:tr w:rsidR="00883A44" w:rsidRPr="005B538A" w:rsidTr="00883A44">
        <w:trPr>
          <w:trHeight w:val="1160"/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7.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«Детский сад «Лучик» -  филиал МБДОУ «Детский сад «Ивушка»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347140, ст. Обливская, ул. Ленина, 103-а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21368</w:t>
            </w:r>
          </w:p>
        </w:tc>
      </w:tr>
      <w:tr w:rsidR="00883A44" w:rsidRPr="005B538A" w:rsidTr="00883A44">
        <w:trPr>
          <w:trHeight w:val="1160"/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8.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МБОУ «Каштановская СОШ»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proofErr w:type="gramStart"/>
            <w:r w:rsidRPr="005B538A">
              <w:t>347144, п. Каштановский, ул. Школьная, 4а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35199</w:t>
            </w:r>
          </w:p>
        </w:tc>
      </w:tr>
      <w:tr w:rsidR="00883A44" w:rsidRPr="005B538A" w:rsidTr="00883A44">
        <w:trPr>
          <w:trHeight w:val="1160"/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9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 xml:space="preserve">Александровская </w:t>
            </w:r>
            <w:proofErr w:type="gramStart"/>
            <w:r w:rsidRPr="005B538A">
              <w:t>НОШ-филиал</w:t>
            </w:r>
            <w:proofErr w:type="gramEnd"/>
            <w:r w:rsidRPr="005B538A">
              <w:t xml:space="preserve"> МБОУ «</w:t>
            </w:r>
            <w:proofErr w:type="spellStart"/>
            <w:r w:rsidRPr="005B538A">
              <w:t>Леоновская</w:t>
            </w:r>
            <w:proofErr w:type="spellEnd"/>
            <w:r w:rsidRPr="005B538A">
              <w:t xml:space="preserve"> СОШ»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 xml:space="preserve">347165, </w:t>
            </w:r>
            <w:proofErr w:type="spellStart"/>
            <w:r w:rsidRPr="005B538A">
              <w:t>х</w:t>
            </w:r>
            <w:proofErr w:type="gramStart"/>
            <w:r w:rsidRPr="005B538A">
              <w:t>.А</w:t>
            </w:r>
            <w:proofErr w:type="gramEnd"/>
            <w:r w:rsidRPr="005B538A">
              <w:t>лександровский</w:t>
            </w:r>
            <w:proofErr w:type="spellEnd"/>
            <w:r w:rsidRPr="005B538A">
              <w:t xml:space="preserve">, </w:t>
            </w:r>
            <w:proofErr w:type="spellStart"/>
            <w:r w:rsidRPr="005B538A">
              <w:t>ул.Школьная</w:t>
            </w:r>
            <w:proofErr w:type="spellEnd"/>
            <w:r w:rsidRPr="005B538A">
              <w:t>, 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31-1-22</w:t>
            </w:r>
          </w:p>
        </w:tc>
      </w:tr>
      <w:tr w:rsidR="00883A44" w:rsidRPr="005B538A" w:rsidTr="00883A44">
        <w:trPr>
          <w:trHeight w:val="1160"/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11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МБОУ «Обливская СОШ №2»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347141ст. Обливская, ул. Грызлова 18-а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21067</w:t>
            </w:r>
          </w:p>
        </w:tc>
      </w:tr>
      <w:tr w:rsidR="00883A44" w:rsidRPr="005B538A" w:rsidTr="00883A44">
        <w:trPr>
          <w:trHeight w:val="1160"/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lastRenderedPageBreak/>
              <w:t>12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proofErr w:type="spellStart"/>
            <w:r w:rsidRPr="005B538A">
              <w:t>Нестеркинская</w:t>
            </w:r>
            <w:proofErr w:type="spellEnd"/>
            <w:r w:rsidRPr="005B538A">
              <w:t xml:space="preserve"> ООШ-филиал МБОУ «Обливская СОШ №2»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rPr>
                <w:color w:val="000000"/>
              </w:rPr>
              <w:t xml:space="preserve">347155, Ростовская область, Обливский район, х. </w:t>
            </w:r>
            <w:proofErr w:type="spellStart"/>
            <w:r w:rsidRPr="005B538A">
              <w:rPr>
                <w:color w:val="000000"/>
              </w:rPr>
              <w:t>Нестеркин</w:t>
            </w:r>
            <w:proofErr w:type="spellEnd"/>
            <w:r w:rsidRPr="005B538A">
              <w:rPr>
                <w:color w:val="000000"/>
              </w:rPr>
              <w:t>, ул. Центральная, 62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37-1-30</w:t>
            </w:r>
          </w:p>
        </w:tc>
      </w:tr>
      <w:tr w:rsidR="00883A44" w:rsidRPr="005B538A" w:rsidTr="00883A44">
        <w:trPr>
          <w:trHeight w:val="1160"/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13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proofErr w:type="gramStart"/>
            <w:r w:rsidRPr="005B538A">
              <w:t>МБОУ Алексеевская СОШ</w:t>
            </w:r>
            <w:proofErr w:type="gramEnd"/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  <w:rPr>
                <w:color w:val="000000"/>
              </w:rPr>
            </w:pPr>
            <w:r w:rsidRPr="005B538A">
              <w:rPr>
                <w:color w:val="000000"/>
              </w:rPr>
              <w:t>347160,Ростовская область, Обливский район, х. Алексеевский. Ул. Ленина,11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45-1-39</w:t>
            </w:r>
          </w:p>
        </w:tc>
      </w:tr>
      <w:tr w:rsidR="00883A44" w:rsidRPr="005B538A" w:rsidTr="00883A44">
        <w:trPr>
          <w:trHeight w:val="1160"/>
          <w:tblCellSpacing w:w="0" w:type="dxa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14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proofErr w:type="spellStart"/>
            <w:r w:rsidRPr="005B538A">
              <w:t>Караичевская</w:t>
            </w:r>
            <w:proofErr w:type="spellEnd"/>
            <w:r w:rsidRPr="005B538A">
              <w:t xml:space="preserve"> ООШ-филиал МБОУ </w:t>
            </w:r>
            <w:proofErr w:type="spellStart"/>
            <w:r w:rsidRPr="005B538A">
              <w:t>Солонецкой</w:t>
            </w:r>
            <w:proofErr w:type="spellEnd"/>
            <w:r w:rsidRPr="005B538A">
              <w:t xml:space="preserve"> СОШ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  <w:rPr>
                <w:color w:val="000000"/>
              </w:rPr>
            </w:pPr>
            <w:r w:rsidRPr="005B538A">
              <w:rPr>
                <w:color w:val="000000"/>
              </w:rPr>
              <w:t xml:space="preserve">347163, Ростовская область, Обливский район, х. </w:t>
            </w:r>
            <w:proofErr w:type="spellStart"/>
            <w:r w:rsidRPr="005B538A">
              <w:rPr>
                <w:color w:val="000000"/>
              </w:rPr>
              <w:t>Караичев</w:t>
            </w:r>
            <w:proofErr w:type="gramStart"/>
            <w:r w:rsidRPr="005B538A">
              <w:rPr>
                <w:color w:val="000000"/>
              </w:rPr>
              <w:t>,у</w:t>
            </w:r>
            <w:proofErr w:type="gramEnd"/>
            <w:r w:rsidRPr="005B538A">
              <w:rPr>
                <w:color w:val="000000"/>
              </w:rPr>
              <w:t>л</w:t>
            </w:r>
            <w:proofErr w:type="spellEnd"/>
            <w:r w:rsidRPr="005B538A">
              <w:rPr>
                <w:color w:val="000000"/>
              </w:rPr>
              <w:t>. Школьная,23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44" w:rsidRPr="005B538A" w:rsidRDefault="00883A44" w:rsidP="00883A44">
            <w:pPr>
              <w:jc w:val="center"/>
            </w:pPr>
            <w:r w:rsidRPr="005B538A">
              <w:t>42-1-30</w:t>
            </w:r>
          </w:p>
        </w:tc>
      </w:tr>
    </w:tbl>
    <w:p w:rsidR="00883A44" w:rsidRPr="005B538A" w:rsidRDefault="00883A44" w:rsidP="00883A44">
      <w:pPr>
        <w:widowControl w:val="0"/>
        <w:rPr>
          <w:lang w:eastAsia="en-US"/>
        </w:rPr>
      </w:pPr>
    </w:p>
    <w:p w:rsidR="00883A44" w:rsidRPr="005B538A" w:rsidRDefault="00883A44" w:rsidP="00883A44">
      <w:pPr>
        <w:widowControl w:val="0"/>
        <w:rPr>
          <w:lang w:eastAsia="en-US"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t>Приложение №3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t>к административному регламенту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«Прием заявлений, постановка на учет и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зачисление детей в  </w:t>
      </w:r>
      <w:proofErr w:type="gramStart"/>
      <w:r w:rsidRPr="005B538A">
        <w:t>образовательные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организации, реализующие </w:t>
      </w:r>
      <w:proofErr w:type="gramStart"/>
      <w:r w:rsidRPr="005B538A">
        <w:t>основную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образовательную программу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дошкольного образования».</w:t>
      </w:r>
    </w:p>
    <w:p w:rsidR="00883A44" w:rsidRPr="005B538A" w:rsidRDefault="00883A44" w:rsidP="00883A44">
      <w:pPr>
        <w:spacing w:line="276" w:lineRule="auto"/>
        <w:ind w:firstLine="567"/>
        <w:jc w:val="center"/>
        <w:rPr>
          <w:rFonts w:eastAsia="Calibri"/>
          <w:b/>
          <w:caps/>
          <w:lang w:eastAsia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5B538A">
        <w:rPr>
          <w:rFonts w:eastAsia="Calibri"/>
          <w:b/>
          <w:lang w:eastAsia="en-US"/>
        </w:rPr>
        <w:t>Заявление</w:t>
      </w:r>
    </w:p>
    <w:p w:rsidR="00883A44" w:rsidRPr="005B538A" w:rsidRDefault="00883A44" w:rsidP="00883A44">
      <w:pPr>
        <w:autoSpaceDE w:val="0"/>
        <w:autoSpaceDN w:val="0"/>
        <w:adjustRightInd w:val="0"/>
        <w:ind w:left="4953" w:firstLine="3"/>
        <w:rPr>
          <w:rFonts w:eastAsia="Calibri"/>
        </w:rPr>
      </w:pPr>
      <w:r w:rsidRPr="005B538A">
        <w:rPr>
          <w:rFonts w:eastAsia="Calibri"/>
        </w:rPr>
        <w:t xml:space="preserve">Заведующему Отделом образования </w:t>
      </w:r>
    </w:p>
    <w:p w:rsidR="00883A44" w:rsidRPr="005B538A" w:rsidRDefault="00883A44" w:rsidP="00883A44">
      <w:pPr>
        <w:autoSpaceDE w:val="0"/>
        <w:autoSpaceDN w:val="0"/>
        <w:adjustRightInd w:val="0"/>
        <w:ind w:left="4953" w:firstLine="3"/>
        <w:rPr>
          <w:rFonts w:eastAsia="Calibri"/>
        </w:rPr>
      </w:pPr>
      <w:r w:rsidRPr="005B538A">
        <w:rPr>
          <w:rFonts w:eastAsia="Calibri"/>
        </w:rPr>
        <w:t>Администрации Обливского района</w:t>
      </w:r>
    </w:p>
    <w:p w:rsidR="00883A44" w:rsidRPr="005B538A" w:rsidRDefault="00883A44" w:rsidP="00883A44">
      <w:pPr>
        <w:autoSpaceDE w:val="0"/>
        <w:autoSpaceDN w:val="0"/>
        <w:adjustRightInd w:val="0"/>
        <w:ind w:left="4953" w:firstLine="3"/>
        <w:rPr>
          <w:rFonts w:eastAsia="Calibri"/>
        </w:rPr>
      </w:pPr>
      <w:r w:rsidRPr="005B538A">
        <w:rPr>
          <w:rFonts w:eastAsia="Calibri"/>
        </w:rPr>
        <w:t>________________________________</w:t>
      </w:r>
    </w:p>
    <w:p w:rsidR="00883A44" w:rsidRPr="005B538A" w:rsidRDefault="00883A44" w:rsidP="005B538A">
      <w:pPr>
        <w:autoSpaceDE w:val="0"/>
        <w:autoSpaceDN w:val="0"/>
        <w:adjustRightInd w:val="0"/>
        <w:ind w:left="4953" w:firstLine="3"/>
        <w:rPr>
          <w:rFonts w:eastAsia="Calibri"/>
        </w:rPr>
      </w:pPr>
      <w:proofErr w:type="gramStart"/>
      <w:r w:rsidRPr="005B538A">
        <w:rPr>
          <w:rFonts w:eastAsia="Calibri"/>
        </w:rPr>
        <w:t>(Наименование муниципального образования, ФИО</w:t>
      </w:r>
      <w:proofErr w:type="gramEnd"/>
    </w:p>
    <w:p w:rsidR="00883A44" w:rsidRPr="005B538A" w:rsidRDefault="00883A44" w:rsidP="00883A44">
      <w:pPr>
        <w:autoSpaceDE w:val="0"/>
        <w:autoSpaceDN w:val="0"/>
        <w:adjustRightInd w:val="0"/>
        <w:ind w:left="4953" w:firstLine="3"/>
        <w:rPr>
          <w:rFonts w:eastAsia="Calibri"/>
        </w:rPr>
      </w:pPr>
    </w:p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</w:rPr>
      </w:pPr>
      <w:r w:rsidRPr="005B538A">
        <w:rPr>
          <w:rFonts w:eastAsia="Calibri"/>
        </w:rPr>
        <w:t>Заявитель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5968"/>
      </w:tblGrid>
      <w:tr w:rsidR="00883A44" w:rsidRPr="005B538A" w:rsidTr="00883A44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Фамилия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Имя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Отчество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</w:tbl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</w:rPr>
      </w:pPr>
      <w:r w:rsidRPr="005B538A">
        <w:rPr>
          <w:rFonts w:eastAsia="Calibri"/>
        </w:rPr>
        <w:t>Паспортные данные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51"/>
        <w:gridCol w:w="2268"/>
        <w:gridCol w:w="1418"/>
        <w:gridCol w:w="2283"/>
      </w:tblGrid>
      <w:tr w:rsidR="00883A44" w:rsidRPr="005B538A" w:rsidTr="00883A44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Серия: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Номер: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 xml:space="preserve">Кем </w:t>
            </w:r>
            <w:proofErr w:type="gramStart"/>
            <w:r w:rsidRPr="005B538A">
              <w:rPr>
                <w:rFonts w:eastAsia="Calibri"/>
              </w:rPr>
              <w:t>выдан</w:t>
            </w:r>
            <w:proofErr w:type="gramEnd"/>
            <w:r w:rsidRPr="005B538A">
              <w:rPr>
                <w:rFonts w:eastAsia="Calibri"/>
              </w:rPr>
              <w:t>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Дата выдачи: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538A">
              <w:rPr>
                <w:rFonts w:eastAsia="Calibri"/>
              </w:rPr>
              <w:t>Правовой статус (указывает законный представитель)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</w:rPr>
      </w:pPr>
    </w:p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</w:rPr>
      </w:pPr>
      <w:r w:rsidRPr="005B538A">
        <w:rPr>
          <w:rFonts w:eastAsia="Calibri"/>
        </w:rPr>
        <w:t>Контактные данные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5968"/>
      </w:tblGrid>
      <w:tr w:rsidR="00883A44" w:rsidRPr="005B538A" w:rsidTr="00883A44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Телефон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B538A">
              <w:rPr>
                <w:rFonts w:eastAsia="Calibri"/>
                <w:lang w:val="en-US"/>
              </w:rPr>
              <w:t>E-mail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</w:tbl>
    <w:p w:rsidR="00883A44" w:rsidRPr="005B538A" w:rsidRDefault="00883A44" w:rsidP="005B538A">
      <w:pPr>
        <w:autoSpaceDE w:val="0"/>
        <w:autoSpaceDN w:val="0"/>
        <w:adjustRightInd w:val="0"/>
        <w:rPr>
          <w:rFonts w:eastAsia="Calibri"/>
        </w:rPr>
      </w:pPr>
    </w:p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</w:rPr>
      </w:pPr>
      <w:r w:rsidRPr="005B538A">
        <w:rPr>
          <w:rFonts w:eastAsia="Calibri"/>
        </w:rPr>
        <w:t>Заявление</w:t>
      </w:r>
    </w:p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</w:rPr>
      </w:pPr>
    </w:p>
    <w:p w:rsidR="00883A44" w:rsidRPr="005B538A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B538A">
        <w:rPr>
          <w:rFonts w:eastAsia="Calibri"/>
        </w:rPr>
        <w:t xml:space="preserve">Прошу поставить на учет в </w:t>
      </w:r>
      <w:r w:rsidRPr="005B538A">
        <w:rPr>
          <w:rFonts w:eastAsia="Calibri"/>
          <w:lang w:eastAsia="en-US"/>
        </w:rPr>
        <w:t>образовательное учреждение, реализующее основную общеобразовательную программу дошкольного образования,</w:t>
      </w:r>
      <w:r w:rsidRPr="005B538A">
        <w:rPr>
          <w:rFonts w:eastAsia="Calibri"/>
        </w:rPr>
        <w:t xml:space="preserve"> ребенка со следующими данными:</w:t>
      </w:r>
    </w:p>
    <w:p w:rsidR="00883A44" w:rsidRPr="005B538A" w:rsidRDefault="00883A44" w:rsidP="00883A4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5968"/>
      </w:tblGrid>
      <w:tr w:rsidR="00883A44" w:rsidRPr="005B538A" w:rsidTr="00883A44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Фамилия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Имя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Отчество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Дата рождения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</w:tbl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  <w:lang w:val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</w:rPr>
      </w:pPr>
      <w:r w:rsidRPr="005B538A">
        <w:rPr>
          <w:rFonts w:eastAsia="Calibri"/>
        </w:rPr>
        <w:t>Свидетельство о рождении</w:t>
      </w:r>
    </w:p>
    <w:tbl>
      <w:tblPr>
        <w:tblW w:w="0" w:type="auto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3651"/>
        <w:gridCol w:w="2025"/>
        <w:gridCol w:w="1815"/>
        <w:gridCol w:w="2129"/>
      </w:tblGrid>
      <w:tr w:rsidR="00883A44" w:rsidRPr="005B538A" w:rsidTr="00883A44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Серия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Номер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883A44" w:rsidRPr="005B538A" w:rsidTr="00883A44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38A">
              <w:rPr>
                <w:rFonts w:eastAsia="Calibri"/>
              </w:rPr>
              <w:t xml:space="preserve">Адрес по месту фактического </w:t>
            </w:r>
            <w:r w:rsidRPr="005B538A">
              <w:rPr>
                <w:rFonts w:eastAsia="Calibri"/>
              </w:rPr>
              <w:lastRenderedPageBreak/>
              <w:t>проживания ребёнка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</w:rPr>
      </w:pPr>
    </w:p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</w:rPr>
      </w:pPr>
      <w:r w:rsidRPr="005B538A">
        <w:rPr>
          <w:rFonts w:eastAsia="Calibri"/>
        </w:rPr>
        <w:t>Номера Учреждений</w:t>
      </w:r>
    </w:p>
    <w:tbl>
      <w:tblPr>
        <w:tblW w:w="0" w:type="auto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1525"/>
        <w:gridCol w:w="1559"/>
        <w:gridCol w:w="1537"/>
        <w:gridCol w:w="1485"/>
        <w:gridCol w:w="1656"/>
        <w:gridCol w:w="1858"/>
      </w:tblGrid>
      <w:tr w:rsidR="00883A44" w:rsidRPr="005B538A" w:rsidTr="00883A44">
        <w:trPr>
          <w:trHeight w:val="1106"/>
          <w:jc w:val="center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538A">
              <w:rPr>
                <w:rFonts w:eastAsia="Calibri"/>
              </w:rPr>
              <w:t xml:space="preserve">При возможности направления ребенка одновременно в несколько Учреждений ребенок будет направлен в Учреждение, указанное в заявке с меньшим порядковым номером. </w:t>
            </w:r>
          </w:p>
        </w:tc>
      </w:tr>
      <w:tr w:rsidR="00883A44" w:rsidRPr="005B538A" w:rsidTr="00883A44">
        <w:trPr>
          <w:trHeight w:val="35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Заявка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Заявка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B538A">
              <w:rPr>
                <w:rFonts w:eastAsia="Calibri"/>
              </w:rPr>
              <w:t>Заявка 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538A">
              <w:rPr>
                <w:rFonts w:eastAsia="Calibri"/>
              </w:rPr>
              <w:t>……………………….</w:t>
            </w:r>
          </w:p>
        </w:tc>
      </w:tr>
    </w:tbl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  <w:lang w:val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ind w:firstLine="709"/>
        <w:rPr>
          <w:rFonts w:eastAsia="Calibri"/>
        </w:rPr>
      </w:pPr>
      <w:r w:rsidRPr="005B538A">
        <w:rPr>
          <w:rFonts w:eastAsia="Calibri"/>
          <w:lang w:eastAsia="en-US"/>
        </w:rPr>
        <w:t>Потребность ребенка по здоровью</w:t>
      </w:r>
      <w:r w:rsidRPr="005B538A">
        <w:rPr>
          <w:rFonts w:eastAsia="Calibri"/>
        </w:rPr>
        <w:t>:___________________________________</w:t>
      </w:r>
    </w:p>
    <w:p w:rsidR="00883A44" w:rsidRPr="005B538A" w:rsidRDefault="00883A44" w:rsidP="00883A44">
      <w:pPr>
        <w:autoSpaceDE w:val="0"/>
        <w:autoSpaceDN w:val="0"/>
        <w:adjustRightInd w:val="0"/>
        <w:ind w:firstLine="709"/>
        <w:rPr>
          <w:rFonts w:eastAsia="Calibri"/>
        </w:rPr>
      </w:pPr>
      <w:r w:rsidRPr="005B538A">
        <w:rPr>
          <w:rFonts w:eastAsia="Calibri"/>
          <w:lang w:eastAsia="en-US"/>
        </w:rPr>
        <w:t>Время пребывания ребенка в Учреждении</w:t>
      </w:r>
      <w:r w:rsidRPr="005B538A">
        <w:rPr>
          <w:rFonts w:eastAsia="Calibri"/>
        </w:rPr>
        <w:t>:____________________________</w:t>
      </w:r>
    </w:p>
    <w:p w:rsidR="00883A44" w:rsidRPr="005B538A" w:rsidRDefault="00883A44" w:rsidP="00883A44">
      <w:pPr>
        <w:autoSpaceDE w:val="0"/>
        <w:autoSpaceDN w:val="0"/>
        <w:adjustRightInd w:val="0"/>
        <w:ind w:firstLine="709"/>
        <w:rPr>
          <w:rFonts w:eastAsia="Calibri"/>
        </w:rPr>
      </w:pPr>
      <w:r w:rsidRPr="005B538A">
        <w:rPr>
          <w:rFonts w:eastAsia="Calibri"/>
          <w:lang w:eastAsia="en-US"/>
        </w:rPr>
        <w:t xml:space="preserve">Желаемая дата зачисления ребенка в Учреждение: _____________________ </w:t>
      </w:r>
    </w:p>
    <w:p w:rsidR="00883A44" w:rsidRPr="005B538A" w:rsidRDefault="00883A44" w:rsidP="00883A44">
      <w:pPr>
        <w:autoSpaceDE w:val="0"/>
        <w:autoSpaceDN w:val="0"/>
        <w:adjustRightInd w:val="0"/>
        <w:ind w:firstLine="709"/>
        <w:rPr>
          <w:rFonts w:eastAsia="Calibri"/>
        </w:rPr>
      </w:pPr>
      <w:r w:rsidRPr="005B538A">
        <w:rPr>
          <w:rFonts w:eastAsia="Calibri"/>
        </w:rPr>
        <w:t>Статус родителя (законного представителя), дающий право на внеочередной и первоочередной прием ребенка в Учреждение:</w:t>
      </w:r>
    </w:p>
    <w:p w:rsidR="00883A44" w:rsidRPr="005B538A" w:rsidRDefault="00883A44" w:rsidP="00883A44">
      <w:pPr>
        <w:autoSpaceDE w:val="0"/>
        <w:autoSpaceDN w:val="0"/>
        <w:adjustRightInd w:val="0"/>
        <w:jc w:val="both"/>
        <w:rPr>
          <w:rFonts w:eastAsia="Calibri"/>
        </w:rPr>
      </w:pPr>
      <w:r w:rsidRPr="005B538A">
        <w:rPr>
          <w:rFonts w:eastAsia="Calibri"/>
        </w:rPr>
        <w:t>__________________________________________________________________</w:t>
      </w:r>
    </w:p>
    <w:p w:rsidR="00883A44" w:rsidRPr="005B538A" w:rsidRDefault="00883A44" w:rsidP="00883A44">
      <w:pPr>
        <w:autoSpaceDE w:val="0"/>
        <w:autoSpaceDN w:val="0"/>
        <w:adjustRightInd w:val="0"/>
        <w:jc w:val="both"/>
        <w:rPr>
          <w:rFonts w:eastAsia="Calibri"/>
        </w:rPr>
      </w:pPr>
    </w:p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  <w:i/>
          <w:iCs/>
        </w:rPr>
      </w:pPr>
      <w:r w:rsidRPr="005B538A">
        <w:rPr>
          <w:rFonts w:eastAsia="Calibri"/>
          <w:i/>
          <w:iCs/>
        </w:rPr>
        <w:t>Документы, прилагаемые к заявлению:</w:t>
      </w:r>
    </w:p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  <w:i/>
          <w:iCs/>
        </w:rPr>
      </w:pPr>
      <w:r w:rsidRPr="005B538A">
        <w:rPr>
          <w:rFonts w:eastAsia="Calibri"/>
          <w:i/>
          <w:iCs/>
        </w:rPr>
        <w:t>1)________________________________________________________________</w:t>
      </w:r>
    </w:p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  <w:i/>
          <w:iCs/>
        </w:rPr>
      </w:pPr>
      <w:r w:rsidRPr="005B538A">
        <w:rPr>
          <w:rFonts w:eastAsia="Calibri"/>
          <w:i/>
          <w:iCs/>
        </w:rPr>
        <w:t>2)________________________________________________________________</w:t>
      </w:r>
    </w:p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</w:rPr>
      </w:pPr>
      <w:r w:rsidRPr="005B538A">
        <w:rPr>
          <w:rFonts w:eastAsia="Calibri"/>
          <w:i/>
          <w:iCs/>
        </w:rPr>
        <w:t>3)</w:t>
      </w:r>
      <w:r w:rsidRPr="005B538A">
        <w:rPr>
          <w:rFonts w:eastAsia="Calibri"/>
        </w:rPr>
        <w:t>________________________________________________________________</w:t>
      </w:r>
    </w:p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  <w:i/>
          <w:iCs/>
        </w:rPr>
      </w:pPr>
      <w:r w:rsidRPr="005B538A">
        <w:rPr>
          <w:rFonts w:eastAsia="Calibri"/>
          <w:i/>
          <w:iCs/>
        </w:rPr>
        <w:t>4)________________________________________________________________</w:t>
      </w:r>
    </w:p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</w:rPr>
      </w:pPr>
    </w:p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</w:rPr>
      </w:pPr>
      <w:r w:rsidRPr="005B538A">
        <w:rPr>
          <w:rFonts w:eastAsia="Calibri"/>
          <w:lang w:eastAsia="en-US"/>
        </w:rPr>
        <w:t>«____» ___________ 20 _____ г</w:t>
      </w:r>
      <w:proofErr w:type="gramStart"/>
      <w:r w:rsidRPr="005B538A">
        <w:rPr>
          <w:rFonts w:eastAsia="Calibri"/>
          <w:lang w:eastAsia="en-US"/>
        </w:rPr>
        <w:t>. :  _____________________  (________________________)</w:t>
      </w:r>
      <w:proofErr w:type="gramEnd"/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ab/>
        <w:t xml:space="preserve">         (Дата)</w:t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  <w:t xml:space="preserve">                                       (Подпись)</w:t>
      </w:r>
      <w:r w:rsidRPr="005B538A">
        <w:rPr>
          <w:rFonts w:eastAsia="Calibri"/>
          <w:lang w:eastAsia="en-US"/>
        </w:rPr>
        <w:tab/>
        <w:t xml:space="preserve">                          (Расшифровка подписи)</w:t>
      </w:r>
    </w:p>
    <w:p w:rsidR="00883A44" w:rsidRPr="005B538A" w:rsidRDefault="00883A44" w:rsidP="00883A44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83A44" w:rsidRPr="005B538A" w:rsidTr="00883A44">
        <w:trPr>
          <w:jc w:val="center"/>
        </w:trPr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538A">
              <w:rPr>
                <w:rFonts w:eastAsia="Calibri"/>
              </w:rPr>
              <w:t xml:space="preserve">Заявление принял:__________________________________________________ </w:t>
            </w:r>
          </w:p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538A">
              <w:rPr>
                <w:rFonts w:eastAsia="Calibri"/>
              </w:rPr>
              <w:t xml:space="preserve">                                                        (Должность)                            (Подпись)                 (</w:t>
            </w:r>
            <w:r w:rsidRPr="005B538A">
              <w:rPr>
                <w:rFonts w:eastAsia="Calibri"/>
                <w:lang w:eastAsia="en-US"/>
              </w:rPr>
              <w:t>Расшифровка подписи</w:t>
            </w:r>
            <w:r w:rsidRPr="005B538A">
              <w:rPr>
                <w:rFonts w:eastAsia="Calibri"/>
              </w:rPr>
              <w:t>)</w:t>
            </w:r>
          </w:p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proofErr w:type="gramStart"/>
            <w:r w:rsidRPr="005B538A">
              <w:rPr>
                <w:rFonts w:eastAsia="Calibri"/>
              </w:rPr>
              <w:t>вх</w:t>
            </w:r>
            <w:proofErr w:type="spellEnd"/>
            <w:r w:rsidRPr="005B538A">
              <w:rPr>
                <w:rFonts w:eastAsia="Calibri"/>
              </w:rPr>
              <w:t xml:space="preserve">. №_____ от _________             </w:t>
            </w:r>
            <w:proofErr w:type="gramEnd"/>
          </w:p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83A44" w:rsidRPr="005B538A" w:rsidRDefault="00883A44" w:rsidP="00883A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538A">
              <w:rPr>
                <w:rFonts w:eastAsia="Calibri"/>
              </w:rPr>
              <w:t>(Заполняется сотрудником муниципального органа управления образованием)</w:t>
            </w:r>
          </w:p>
        </w:tc>
      </w:tr>
    </w:tbl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</w:rPr>
      </w:pPr>
    </w:p>
    <w:p w:rsidR="00883A44" w:rsidRPr="005B538A" w:rsidRDefault="00883A44" w:rsidP="00883A44">
      <w:pPr>
        <w:autoSpaceDE w:val="0"/>
        <w:autoSpaceDN w:val="0"/>
        <w:adjustRightInd w:val="0"/>
        <w:rPr>
          <w:rFonts w:eastAsia="Calibri"/>
        </w:rPr>
      </w:pPr>
      <w:r w:rsidRPr="005B538A">
        <w:rPr>
          <w:rFonts w:eastAsia="Calibri"/>
        </w:rPr>
        <w:t>Решение получил</w:t>
      </w:r>
      <w:proofErr w:type="gramStart"/>
      <w:r w:rsidRPr="005B538A">
        <w:rPr>
          <w:rFonts w:eastAsia="Calibri"/>
        </w:rPr>
        <w:t xml:space="preserve"> </w:t>
      </w:r>
      <w:r w:rsidRPr="005B538A">
        <w:rPr>
          <w:rFonts w:eastAsia="Calibri"/>
          <w:lang w:eastAsia="en-US"/>
        </w:rPr>
        <w:t>:  ___________________________________  (____________________________)</w:t>
      </w:r>
      <w:proofErr w:type="gramEnd"/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  <w:t xml:space="preserve"> (Подпись)</w:t>
      </w:r>
      <w:r w:rsidRPr="005B538A">
        <w:rPr>
          <w:rFonts w:eastAsia="Calibri"/>
          <w:lang w:eastAsia="en-US"/>
        </w:rPr>
        <w:tab/>
        <w:t xml:space="preserve">                                                                          (Расшифровка подписи)</w:t>
      </w:r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5B538A">
        <w:rPr>
          <w:rFonts w:eastAsia="Calibri"/>
          <w:lang w:eastAsia="en-US"/>
        </w:rPr>
        <w:t>______________________________________________________________________________________________________________(Номер и дата доверенности или иного документа подтверждающего полномочия представителя (в случае получения решения представителем заявителя)«____» ___________ 20 _____</w:t>
      </w:r>
      <w:proofErr w:type="gramEnd"/>
    </w:p>
    <w:p w:rsidR="00883A44" w:rsidRPr="005B538A" w:rsidRDefault="005B538A" w:rsidP="005B538A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(Дата получения решения)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t>Приложение №4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t>к административному регламенту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«Прием заявлений, постановка на учет и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зачисление детей в  </w:t>
      </w:r>
      <w:proofErr w:type="gramStart"/>
      <w:r w:rsidRPr="005B538A">
        <w:t>образовательные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организации, реализующие </w:t>
      </w:r>
      <w:proofErr w:type="gramStart"/>
      <w:r w:rsidRPr="005B538A">
        <w:t>основную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образовательную программу</w:t>
      </w:r>
    </w:p>
    <w:p w:rsidR="00883A44" w:rsidRPr="005B538A" w:rsidRDefault="005B538A" w:rsidP="005B53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дошкольного образования»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B538A">
        <w:rPr>
          <w:b/>
        </w:rPr>
        <w:t>Уведомление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B538A">
        <w:t>о  принятии заявления и пакета документов для  постановки на учет в информационную систему «Электронный детский сад»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B538A">
        <w:t>Настоящее уведомление выдано в том, что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B538A">
        <w:lastRenderedPageBreak/>
        <w:t>________________       ________ __________                    ________________________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B538A">
        <w:t xml:space="preserve">              Фамилия           Имя      Отчество  заявителя             дата рождения ребенка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B538A">
        <w:t>поставле</w:t>
      </w:r>
      <w:proofErr w:type="gramStart"/>
      <w:r w:rsidRPr="005B538A">
        <w:t>н(</w:t>
      </w:r>
      <w:proofErr w:type="gramEnd"/>
      <w:r w:rsidRPr="005B538A">
        <w:t>а) на учет в МБДОУ для зачисления в следующие муниципальные дошкольные образовательные организации (далее - МБДОО):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15"/>
        <w:gridCol w:w="1687"/>
        <w:gridCol w:w="3579"/>
        <w:gridCol w:w="1915"/>
      </w:tblGrid>
      <w:tr w:rsidR="00883A44" w:rsidRPr="005B538A" w:rsidTr="00883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38A">
              <w:rPr>
                <w:lang w:eastAsia="en-US"/>
              </w:rPr>
              <w:t xml:space="preserve">№ </w:t>
            </w:r>
            <w:proofErr w:type="gramStart"/>
            <w:r w:rsidRPr="005B538A">
              <w:rPr>
                <w:lang w:eastAsia="en-US"/>
              </w:rPr>
              <w:t>п</w:t>
            </w:r>
            <w:proofErr w:type="gramEnd"/>
            <w:r w:rsidRPr="005B538A">
              <w:rPr>
                <w:lang w:eastAsia="en-US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38A">
              <w:rPr>
                <w:lang w:eastAsia="en-US"/>
              </w:rPr>
              <w:t>Номера</w:t>
            </w:r>
          </w:p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38A">
              <w:rPr>
                <w:lang w:eastAsia="en-US"/>
              </w:rPr>
              <w:t>МБДОО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38A">
              <w:rPr>
                <w:lang w:eastAsia="en-US"/>
              </w:rPr>
              <w:t>Номер очереди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38A">
              <w:rPr>
                <w:lang w:eastAsia="en-US"/>
              </w:rPr>
              <w:t>Дата явки в Отдел образования  для подтверждения права на внеочередной или первоочередной прием в МБДОО (при наличии)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38A">
              <w:rPr>
                <w:lang w:eastAsia="en-US"/>
              </w:rPr>
              <w:t>Дата явки в Отдел образования  для уточнения срока зачисления в МБДОО</w:t>
            </w:r>
          </w:p>
        </w:tc>
      </w:tr>
      <w:tr w:rsidR="00883A44" w:rsidRPr="005B538A" w:rsidTr="00883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38A">
              <w:rPr>
                <w:lang w:eastAsia="en-US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83A44" w:rsidRPr="005B538A" w:rsidTr="00883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38A">
              <w:rPr>
                <w:lang w:eastAsia="en-US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83A44" w:rsidRPr="005B538A" w:rsidTr="00883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B538A">
              <w:rPr>
                <w:lang w:eastAsia="en-US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4" w:rsidRPr="005B538A" w:rsidRDefault="00883A44" w:rsidP="00883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B538A">
        <w:t>Уведомление выдал</w:t>
      </w:r>
      <w:proofErr w:type="gramStart"/>
      <w:r w:rsidRPr="005B538A">
        <w:t xml:space="preserve"> :________ ________________(__________________________)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B538A">
        <w:t xml:space="preserve">                                     подпись          </w:t>
      </w:r>
      <w:r w:rsidRPr="005B538A">
        <w:tab/>
      </w:r>
      <w:r w:rsidRPr="005B538A">
        <w:tab/>
      </w:r>
      <w:r w:rsidRPr="005B538A">
        <w:tab/>
      </w:r>
      <w:r w:rsidRPr="005B538A">
        <w:tab/>
      </w:r>
      <w:r w:rsidRPr="005B538A">
        <w:tab/>
        <w:t xml:space="preserve">ФИО 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t>Приложение №5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B538A">
        <w:rPr>
          <w:bCs/>
        </w:rPr>
        <w:t>к административному регламенту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«Прием заявлений, постановка на учет и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зачисление детей в  </w:t>
      </w:r>
      <w:proofErr w:type="gramStart"/>
      <w:r w:rsidRPr="005B538A">
        <w:t>образовательные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 xml:space="preserve">организации, реализующие </w:t>
      </w:r>
      <w:proofErr w:type="gramStart"/>
      <w:r w:rsidRPr="005B538A">
        <w:t>основную</w:t>
      </w:r>
      <w:proofErr w:type="gramEnd"/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образовательную программу</w:t>
      </w:r>
    </w:p>
    <w:p w:rsidR="00883A44" w:rsidRPr="005B538A" w:rsidRDefault="00883A44" w:rsidP="00883A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B538A">
        <w:t>дошкольного образования».</w:t>
      </w:r>
    </w:p>
    <w:p w:rsidR="00883A44" w:rsidRPr="005B538A" w:rsidRDefault="00883A44" w:rsidP="00883A44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883A44" w:rsidRPr="005B538A" w:rsidRDefault="00883A44" w:rsidP="00883A44">
      <w:pPr>
        <w:spacing w:line="276" w:lineRule="auto"/>
        <w:rPr>
          <w:rFonts w:eastAsia="Calibri"/>
          <w:b/>
          <w:caps/>
          <w:lang w:eastAsia="en-US"/>
        </w:rPr>
      </w:pPr>
    </w:p>
    <w:p w:rsidR="00883A44" w:rsidRPr="005B538A" w:rsidRDefault="00883A44" w:rsidP="00883A44">
      <w:pPr>
        <w:spacing w:line="276" w:lineRule="auto"/>
        <w:ind w:firstLine="567"/>
        <w:jc w:val="center"/>
        <w:rPr>
          <w:rFonts w:eastAsia="Calibri"/>
          <w:b/>
          <w:caps/>
          <w:lang w:eastAsia="en-US"/>
        </w:rPr>
      </w:pPr>
      <w:r w:rsidRPr="005B538A">
        <w:rPr>
          <w:rFonts w:eastAsia="Calibri"/>
          <w:b/>
          <w:caps/>
          <w:lang w:eastAsia="en-US"/>
        </w:rPr>
        <w:t>Решение</w:t>
      </w:r>
    </w:p>
    <w:p w:rsidR="00883A44" w:rsidRPr="005B538A" w:rsidRDefault="00883A44" w:rsidP="00883A44">
      <w:pPr>
        <w:spacing w:line="276" w:lineRule="auto"/>
        <w:ind w:firstLine="567"/>
        <w:jc w:val="center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>об отказе в приеме документов</w:t>
      </w:r>
    </w:p>
    <w:p w:rsidR="00883A44" w:rsidRPr="005B538A" w:rsidRDefault="00883A44" w:rsidP="00883A44">
      <w:pPr>
        <w:spacing w:line="276" w:lineRule="auto"/>
        <w:ind w:firstLine="567"/>
        <w:jc w:val="center"/>
        <w:rPr>
          <w:rFonts w:eastAsia="Calibri"/>
          <w:lang w:eastAsia="en-US"/>
        </w:rPr>
      </w:pPr>
      <w:proofErr w:type="gramStart"/>
      <w:r w:rsidRPr="005B538A">
        <w:rPr>
          <w:rFonts w:eastAsia="Calibri"/>
          <w:lang w:eastAsia="en-US"/>
        </w:rPr>
        <w:t>№ _______ от _______</w:t>
      </w:r>
      <w:proofErr w:type="gramEnd"/>
    </w:p>
    <w:p w:rsidR="00883A44" w:rsidRPr="005B538A" w:rsidRDefault="00883A44" w:rsidP="00883A44">
      <w:pPr>
        <w:spacing w:line="276" w:lineRule="auto"/>
        <w:ind w:firstLine="567"/>
        <w:jc w:val="center"/>
        <w:rPr>
          <w:rFonts w:eastAsia="Calibri"/>
          <w:lang w:eastAsia="en-US"/>
        </w:rPr>
      </w:pPr>
    </w:p>
    <w:p w:rsidR="00883A44" w:rsidRPr="005B538A" w:rsidRDefault="00883A44" w:rsidP="00883A44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 xml:space="preserve">Гр. _____________________, </w:t>
      </w:r>
      <w:proofErr w:type="gramStart"/>
      <w:r w:rsidRPr="005B538A">
        <w:rPr>
          <w:rFonts w:eastAsia="Calibri"/>
          <w:lang w:eastAsia="en-US"/>
        </w:rPr>
        <w:t>проживающий</w:t>
      </w:r>
      <w:proofErr w:type="gramEnd"/>
      <w:r w:rsidRPr="005B538A">
        <w:rPr>
          <w:rFonts w:eastAsia="Calibri"/>
          <w:lang w:eastAsia="en-US"/>
        </w:rPr>
        <w:t xml:space="preserve"> по адресу: ___________________,</w:t>
      </w:r>
    </w:p>
    <w:p w:rsidR="00883A44" w:rsidRPr="005B538A" w:rsidRDefault="00883A44" w:rsidP="00883A44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 xml:space="preserve">                 (Ф.И.О. полностью)</w:t>
      </w:r>
    </w:p>
    <w:p w:rsidR="00883A44" w:rsidRPr="005B538A" w:rsidRDefault="00883A44" w:rsidP="00883A44">
      <w:pPr>
        <w:spacing w:line="276" w:lineRule="auto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 xml:space="preserve">обратился </w:t>
      </w:r>
      <w:proofErr w:type="gramStart"/>
      <w:r w:rsidRPr="005B538A">
        <w:rPr>
          <w:rFonts w:eastAsia="Calibri"/>
          <w:lang w:eastAsia="en-US"/>
        </w:rPr>
        <w:t>в</w:t>
      </w:r>
      <w:proofErr w:type="gramEnd"/>
      <w:r w:rsidRPr="005B538A">
        <w:rPr>
          <w:rFonts w:eastAsia="Calibri"/>
          <w:lang w:eastAsia="en-US"/>
        </w:rPr>
        <w:t xml:space="preserve"> ________________ </w:t>
      </w:r>
      <w:proofErr w:type="gramStart"/>
      <w:r w:rsidRPr="005B538A">
        <w:rPr>
          <w:rFonts w:eastAsia="Calibri"/>
          <w:lang w:eastAsia="en-US"/>
        </w:rPr>
        <w:t>за</w:t>
      </w:r>
      <w:proofErr w:type="gramEnd"/>
      <w:r w:rsidRPr="005B538A">
        <w:rPr>
          <w:rFonts w:eastAsia="Calibri"/>
          <w:lang w:eastAsia="en-US"/>
        </w:rPr>
        <w:t xml:space="preserve"> предоставлением муниципальной услуги «Прием             (Наименование МФЦ)</w:t>
      </w:r>
    </w:p>
    <w:p w:rsidR="00883A44" w:rsidRPr="005B538A" w:rsidRDefault="00883A44" w:rsidP="00883A44">
      <w:pPr>
        <w:spacing w:line="276" w:lineRule="auto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>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образования».</w:t>
      </w:r>
    </w:p>
    <w:p w:rsidR="00883A44" w:rsidRPr="005B538A" w:rsidRDefault="00883A44" w:rsidP="00883A44">
      <w:pPr>
        <w:spacing w:line="276" w:lineRule="auto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>По результатам рассмотрения заявления принято решение: отказать в приеме документов для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в соответствии с _________________________________________</w:t>
      </w:r>
      <w:proofErr w:type="gramStart"/>
      <w:r w:rsidRPr="005B538A">
        <w:rPr>
          <w:rFonts w:eastAsia="Calibri"/>
          <w:lang w:eastAsia="en-US"/>
        </w:rPr>
        <w:t xml:space="preserve"> .</w:t>
      </w:r>
      <w:proofErr w:type="gramEnd"/>
    </w:p>
    <w:p w:rsidR="00883A44" w:rsidRPr="005B538A" w:rsidRDefault="00883A44" w:rsidP="00883A44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 xml:space="preserve">                              (Причина отказа в приеме документов)</w:t>
      </w:r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>Подпись руководителя МФЦ</w:t>
      </w:r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883A44" w:rsidRPr="005B538A" w:rsidRDefault="00883A44" w:rsidP="00883A44">
      <w:pPr>
        <w:autoSpaceDE w:val="0"/>
        <w:autoSpaceDN w:val="0"/>
        <w:adjustRightInd w:val="0"/>
        <w:ind w:firstLine="567"/>
        <w:rPr>
          <w:rFonts w:eastAsia="Calibri"/>
        </w:rPr>
      </w:pPr>
      <w:r w:rsidRPr="005B538A">
        <w:rPr>
          <w:rFonts w:eastAsia="Calibri"/>
          <w:lang w:eastAsia="en-US"/>
        </w:rPr>
        <w:t>Работник</w:t>
      </w:r>
      <w:proofErr w:type="gramStart"/>
      <w:r w:rsidRPr="005B538A">
        <w:rPr>
          <w:rFonts w:eastAsia="Calibri"/>
          <w:lang w:eastAsia="en-US"/>
        </w:rPr>
        <w:t>: ___________________________________  (____________________________)</w:t>
      </w:r>
      <w:proofErr w:type="gramEnd"/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  <w:t xml:space="preserve">                    (Подпись)</w:t>
      </w:r>
      <w:r w:rsidRPr="005B538A">
        <w:rPr>
          <w:rFonts w:eastAsia="Calibri"/>
          <w:lang w:eastAsia="en-US"/>
        </w:rPr>
        <w:tab/>
        <w:t xml:space="preserve">                                (Расшифровка подписи)</w:t>
      </w:r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>Телефон:  ________________</w:t>
      </w:r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>Экземпляр решения получил</w:t>
      </w:r>
      <w:proofErr w:type="gramStart"/>
      <w:r w:rsidRPr="005B538A">
        <w:rPr>
          <w:rFonts w:eastAsia="Calibri"/>
          <w:lang w:eastAsia="en-US"/>
        </w:rPr>
        <w:t>:  ____________________  (______________________________)</w:t>
      </w:r>
      <w:proofErr w:type="gramEnd"/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  <w:t>(Подпись)</w:t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</w:r>
      <w:r w:rsidRPr="005B538A">
        <w:rPr>
          <w:rFonts w:eastAsia="Calibri"/>
          <w:lang w:eastAsia="en-US"/>
        </w:rPr>
        <w:tab/>
        <w:t>(Расшифровка подписи)</w:t>
      </w:r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B538A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</w:t>
      </w:r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5B538A">
        <w:rPr>
          <w:rFonts w:eastAsia="Calibri"/>
          <w:lang w:eastAsia="en-US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  <w:proofErr w:type="gramEnd"/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883A44" w:rsidRPr="005B538A" w:rsidRDefault="00883A44" w:rsidP="00883A44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5B538A">
        <w:rPr>
          <w:rFonts w:eastAsia="Calibri"/>
          <w:lang w:eastAsia="en-US"/>
        </w:rPr>
        <w:t xml:space="preserve">«____» ___________ 20 _____ г         (Дата получения </w:t>
      </w:r>
      <w:proofErr w:type="spellStart"/>
      <w:r w:rsidRPr="005B538A">
        <w:rPr>
          <w:rFonts w:eastAsia="Calibri"/>
          <w:lang w:eastAsia="en-US"/>
        </w:rPr>
        <w:t>реше</w:t>
      </w:r>
      <w:proofErr w:type="spellEnd"/>
      <w:proofErr w:type="gramEnd"/>
    </w:p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/>
    <w:p w:rsidR="00883A44" w:rsidRPr="005B538A" w:rsidRDefault="00883A44" w:rsidP="00883A44">
      <w:pPr>
        <w:tabs>
          <w:tab w:val="left" w:pos="4245"/>
        </w:tabs>
      </w:pPr>
    </w:p>
    <w:p w:rsidR="00D85A81" w:rsidRPr="00883A44" w:rsidRDefault="00D85A81" w:rsidP="00883A44">
      <w:pPr>
        <w:rPr>
          <w:sz w:val="28"/>
          <w:szCs w:val="28"/>
        </w:rPr>
        <w:sectPr w:rsidR="00D85A81" w:rsidRPr="00883A44" w:rsidSect="00907B90">
          <w:footnotePr>
            <w:pos w:val="beneathText"/>
          </w:footnotePr>
          <w:pgSz w:w="11906" w:h="16838"/>
          <w:pgMar w:top="142" w:right="707" w:bottom="284" w:left="1134" w:header="720" w:footer="720" w:gutter="0"/>
          <w:cols w:space="720"/>
        </w:sectPr>
      </w:pPr>
    </w:p>
    <w:p w:rsidR="00E71D03" w:rsidRPr="005D1942" w:rsidRDefault="00467842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№6</w:t>
      </w:r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D1942">
        <w:rPr>
          <w:bCs/>
        </w:rPr>
        <w:t>к административному регламенту</w:t>
      </w:r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«Прием заявлений, постановка на учет и</w:t>
      </w:r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 xml:space="preserve">зачисление детей в  </w:t>
      </w:r>
      <w:proofErr w:type="gramStart"/>
      <w:r w:rsidRPr="005D1942">
        <w:rPr>
          <w:sz w:val="22"/>
          <w:szCs w:val="22"/>
        </w:rPr>
        <w:t>образовательные</w:t>
      </w:r>
      <w:proofErr w:type="gramEnd"/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организации</w:t>
      </w:r>
      <w:r w:rsidRPr="005D1942">
        <w:rPr>
          <w:sz w:val="22"/>
          <w:szCs w:val="22"/>
        </w:rPr>
        <w:t xml:space="preserve">, реализующие </w:t>
      </w:r>
      <w:proofErr w:type="gramStart"/>
      <w:r w:rsidRPr="005D1942">
        <w:rPr>
          <w:sz w:val="22"/>
          <w:szCs w:val="22"/>
        </w:rPr>
        <w:t>основную</w:t>
      </w:r>
      <w:proofErr w:type="gramEnd"/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образовательную программу</w:t>
      </w:r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дошкольного образования».</w:t>
      </w:r>
    </w:p>
    <w:p w:rsidR="00D85A81" w:rsidRDefault="00D85A81" w:rsidP="00467842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D85A81" w:rsidRDefault="00D85A81" w:rsidP="00991BF7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D85A81" w:rsidRDefault="00D85A81" w:rsidP="00D85A81">
      <w:pPr>
        <w:jc w:val="center"/>
      </w:pPr>
      <w:r>
        <w:rPr>
          <w:b/>
          <w:sz w:val="28"/>
          <w:szCs w:val="28"/>
        </w:rPr>
        <w:t>Технологическая схема</w:t>
      </w:r>
    </w:p>
    <w:p w:rsidR="00D85A81" w:rsidRDefault="00D85A81" w:rsidP="00D85A81">
      <w:pPr>
        <w:jc w:val="center"/>
      </w:pPr>
      <w:r>
        <w:rPr>
          <w:b/>
          <w:sz w:val="28"/>
          <w:szCs w:val="28"/>
        </w:rPr>
        <w:t>Предоставления муниципальной услуги «</w:t>
      </w:r>
      <w:r>
        <w:rPr>
          <w:rFonts w:eastAsia="DejaVu Sans"/>
          <w:b/>
          <w:color w:val="000000"/>
          <w:sz w:val="28"/>
          <w:szCs w:val="28"/>
          <w:lang w:bidi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Обливского района</w:t>
      </w:r>
      <w:r>
        <w:rPr>
          <w:b/>
          <w:sz w:val="28"/>
          <w:szCs w:val="28"/>
        </w:rPr>
        <w:t xml:space="preserve">» </w:t>
      </w:r>
    </w:p>
    <w:p w:rsidR="00D85A81" w:rsidRDefault="00D85A81" w:rsidP="00D85A81">
      <w:pPr>
        <w:jc w:val="center"/>
        <w:rPr>
          <w:b/>
          <w:sz w:val="28"/>
          <w:szCs w:val="28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0935"/>
      </w:tblGrid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Параметр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Значение параметра/состояние</w:t>
            </w:r>
          </w:p>
        </w:tc>
      </w:tr>
      <w:tr w:rsidR="00D85A81" w:rsidTr="00D85A81">
        <w:trPr>
          <w:trHeight w:val="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3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Наименование органа, предоставляющего услугу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jc w:val="both"/>
            </w:pPr>
            <w:r>
              <w:t xml:space="preserve">Отдел образования Администрации Обливского района </w:t>
            </w:r>
          </w:p>
          <w:p w:rsidR="00D85A81" w:rsidRDefault="00D85A81">
            <w:pPr>
              <w:spacing w:line="276" w:lineRule="auto"/>
              <w:jc w:val="both"/>
            </w:pP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Номер услуги в федеральном реестре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pacing w:line="276" w:lineRule="auto"/>
            </w:pP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Полное наименование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>«</w:t>
            </w:r>
            <w:r>
              <w:rPr>
                <w:rFonts w:eastAsia="DejaVu Sans"/>
                <w:color w:val="000000"/>
                <w:lang w:bidi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Обливского района</w:t>
            </w:r>
            <w:r>
              <w:t>»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Краткое наименование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>нет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Административный регламент предоставления государственной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jc w:val="center"/>
              <w:rPr>
                <w:sz w:val="20"/>
                <w:szCs w:val="20"/>
              </w:rPr>
            </w:pPr>
            <w:proofErr w:type="gramStart"/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Постановление Администрации </w:t>
            </w:r>
            <w:r>
              <w:rPr>
                <w:rFonts w:eastAsia="SimSun"/>
                <w:sz w:val="20"/>
                <w:szCs w:val="20"/>
                <w:lang w:bidi="ru-RU"/>
              </w:rPr>
              <w:t>Облив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ского района</w:t>
            </w:r>
            <w:r>
              <w:rPr>
                <w:rFonts w:eastAsia="SimSun"/>
                <w:sz w:val="20"/>
                <w:szCs w:val="20"/>
                <w:lang w:val="en-US"/>
              </w:rPr>
              <w:t> </w:t>
            </w:r>
            <w:r>
              <w:rPr>
                <w:rFonts w:eastAsia="SimSun"/>
                <w:sz w:val="20"/>
                <w:szCs w:val="20"/>
              </w:rPr>
              <w:t>№ 518 от 07.06.2017г. "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Об утверждении </w:t>
            </w:r>
            <w:r>
              <w:rPr>
                <w:rFonts w:eastAsia="SimSun"/>
                <w:sz w:val="20"/>
                <w:szCs w:val="20"/>
                <w:lang w:bidi="ru-RU"/>
              </w:rPr>
              <w:t>А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дминистративн</w:t>
            </w:r>
            <w:r>
              <w:rPr>
                <w:rFonts w:eastAsia="SimSun"/>
                <w:sz w:val="20"/>
                <w:szCs w:val="20"/>
                <w:lang w:bidi="ru-RU"/>
              </w:rPr>
              <w:t>ого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регламент</w:t>
            </w:r>
            <w:r>
              <w:rPr>
                <w:rFonts w:eastAsia="SimSun"/>
                <w:sz w:val="20"/>
                <w:szCs w:val="20"/>
                <w:lang w:bidi="ru-RU"/>
              </w:rPr>
              <w:t>а предоставле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ния муниципальн</w:t>
            </w:r>
            <w:r>
              <w:rPr>
                <w:rFonts w:eastAsia="SimSun"/>
                <w:sz w:val="20"/>
                <w:szCs w:val="20"/>
                <w:lang w:bidi="ru-RU"/>
              </w:rPr>
              <w:t>ой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услуг</w:t>
            </w:r>
            <w:r>
              <w:rPr>
                <w:rFonts w:eastAsia="SimSun"/>
                <w:sz w:val="20"/>
                <w:szCs w:val="20"/>
                <w:lang w:bidi="ru-RU"/>
              </w:rPr>
              <w:t>и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bidi="ru-RU"/>
              </w:rPr>
      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      </w:r>
            <w:r>
              <w:rPr>
                <w:rFonts w:eastAsia="SimSun"/>
                <w:sz w:val="20"/>
                <w:szCs w:val="20"/>
              </w:rPr>
              <w:t>"</w:t>
            </w:r>
            <w:proofErr w:type="gramEnd"/>
          </w:p>
          <w:p w:rsidR="00D85A81" w:rsidRDefault="00D85A81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 </w:t>
            </w:r>
          </w:p>
          <w:p w:rsidR="00D85A81" w:rsidRDefault="00D85A81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Постановление Администрации </w:t>
            </w:r>
            <w:r>
              <w:rPr>
                <w:rFonts w:eastAsia="SimSun"/>
                <w:sz w:val="20"/>
                <w:szCs w:val="20"/>
                <w:lang w:bidi="ru-RU"/>
              </w:rPr>
              <w:t>Облив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ского района </w:t>
            </w:r>
            <w:r>
              <w:rPr>
                <w:rFonts w:eastAsia="SimSun"/>
                <w:sz w:val="20"/>
                <w:szCs w:val="20"/>
              </w:rPr>
              <w:t>№ 1277 от 29.12.2017г. "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О внесении изменений в постановление Администрации </w:t>
            </w:r>
            <w:r>
              <w:rPr>
                <w:rFonts w:eastAsia="SimSun"/>
                <w:sz w:val="20"/>
                <w:szCs w:val="20"/>
                <w:lang w:bidi="ru-RU"/>
              </w:rPr>
              <w:t>Облив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ского района </w:t>
            </w:r>
            <w:r>
              <w:rPr>
                <w:rFonts w:eastAsia="SimSun"/>
                <w:sz w:val="20"/>
                <w:szCs w:val="20"/>
              </w:rPr>
              <w:t>№ 518 от 07.06.2017г. "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Об утверждении </w:t>
            </w:r>
            <w:r>
              <w:rPr>
                <w:rFonts w:eastAsia="SimSun"/>
                <w:sz w:val="20"/>
                <w:szCs w:val="20"/>
                <w:lang w:bidi="ru-RU"/>
              </w:rPr>
              <w:t>А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дминистративн</w:t>
            </w:r>
            <w:r>
              <w:rPr>
                <w:rFonts w:eastAsia="SimSun"/>
                <w:sz w:val="20"/>
                <w:szCs w:val="20"/>
                <w:lang w:bidi="ru-RU"/>
              </w:rPr>
              <w:t>ого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регламент</w:t>
            </w:r>
            <w:r>
              <w:rPr>
                <w:rFonts w:eastAsia="SimSun"/>
                <w:sz w:val="20"/>
                <w:szCs w:val="20"/>
                <w:lang w:bidi="ru-RU"/>
              </w:rPr>
              <w:t>а предоставле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ния муниципальн</w:t>
            </w:r>
            <w:r>
              <w:rPr>
                <w:rFonts w:eastAsia="SimSun"/>
                <w:sz w:val="20"/>
                <w:szCs w:val="20"/>
                <w:lang w:bidi="ru-RU"/>
              </w:rPr>
              <w:t>ой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услуг</w:t>
            </w:r>
            <w:r>
              <w:rPr>
                <w:rFonts w:eastAsia="SimSun"/>
                <w:sz w:val="20"/>
                <w:szCs w:val="20"/>
                <w:lang w:bidi="ru-RU"/>
              </w:rPr>
              <w:t>и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bidi="ru-RU"/>
              </w:rPr>
      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      </w:r>
            <w:r>
              <w:rPr>
                <w:rFonts w:eastAsia="SimSun"/>
                <w:sz w:val="20"/>
                <w:szCs w:val="20"/>
              </w:rPr>
              <w:t>"</w:t>
            </w:r>
            <w:proofErr w:type="gramEnd"/>
          </w:p>
          <w:p w:rsidR="00D85A81" w:rsidRDefault="00D85A81">
            <w:pPr>
              <w:spacing w:line="276" w:lineRule="auto"/>
              <w:jc w:val="both"/>
            </w:pP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>нет</w:t>
            </w:r>
          </w:p>
        </w:tc>
      </w:tr>
      <w:tr w:rsidR="00D85A81" w:rsidTr="00D85A8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 xml:space="preserve">Способы </w:t>
            </w:r>
            <w:proofErr w:type="gramStart"/>
            <w:r>
              <w:t xml:space="preserve">оценки качества предоставления </w:t>
            </w:r>
            <w:r>
              <w:lastRenderedPageBreak/>
              <w:t>государственной услуги</w:t>
            </w:r>
            <w:proofErr w:type="gramEnd"/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lastRenderedPageBreak/>
              <w:t xml:space="preserve">радиотелефонная связь </w:t>
            </w:r>
          </w:p>
        </w:tc>
      </w:tr>
      <w:tr w:rsidR="00D85A81" w:rsidTr="00D85A81">
        <w:trPr>
          <w:trHeight w:val="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терминальные устройства (нет)</w:t>
            </w:r>
          </w:p>
        </w:tc>
      </w:tr>
      <w:tr w:rsidR="00D85A81" w:rsidTr="00D85A8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Портал государственных услуг</w:t>
            </w:r>
          </w:p>
        </w:tc>
      </w:tr>
      <w:tr w:rsidR="00D85A81" w:rsidTr="00D85A8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официальный сайт органа</w:t>
            </w:r>
          </w:p>
        </w:tc>
      </w:tr>
      <w:tr w:rsidR="00D85A81" w:rsidTr="00D85A8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другие способы (нет)</w:t>
            </w:r>
          </w:p>
        </w:tc>
      </w:tr>
    </w:tbl>
    <w:p w:rsidR="00D85A81" w:rsidRDefault="00D85A81" w:rsidP="00D85A81">
      <w:pPr>
        <w:rPr>
          <w:b/>
          <w:sz w:val="28"/>
          <w:szCs w:val="28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2. «Общие сведения об услуге»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14577"/>
      </w:tblGrid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Наименование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«</w:t>
            </w:r>
            <w:r>
              <w:rPr>
                <w:rFonts w:eastAsia="DejaVu Sans"/>
                <w:color w:val="000000"/>
                <w:lang w:bidi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Обливского района</w:t>
            </w:r>
            <w:r>
              <w:t>»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Срок предоставления в зависимости от условий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roofErr w:type="gramStart"/>
            <w:r>
              <w:t>- предоставление муниципальной услуги осуществляется в течение 1 рабочего дня в части постановки на учет с момента приёма заявлений от получателей муниципальной услуги  в Муниципальном бюджетном учреждении «Многофункциональный центр предоставления государственных и муниципальных услуг муниципального образования «Обливский район»;</w:t>
            </w:r>
            <w:proofErr w:type="gramEnd"/>
          </w:p>
          <w:p w:rsidR="00D85A81" w:rsidRDefault="00D85A81">
            <w:pPr>
              <w:spacing w:line="276" w:lineRule="auto"/>
            </w:pPr>
            <w:r>
              <w:t>- в части зачисления детей в Учреждения - в срок до 14 календарных дней после информирования заявителя о направлении в Учреждение.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Основания отказа в приёме документов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bCs/>
                <w:color w:val="000000"/>
                <w:sz w:val="22"/>
                <w:szCs w:val="22"/>
              </w:rPr>
              <w:t xml:space="preserve">1) в части постановки на учет: </w:t>
            </w:r>
          </w:p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bCs/>
                <w:color w:val="000000"/>
                <w:sz w:val="22"/>
                <w:szCs w:val="22"/>
              </w:rPr>
              <w:t xml:space="preserve">- превышение возраста ребенка максимального возраста детей, принимаемых в Учреждения; </w:t>
            </w:r>
          </w:p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bCs/>
                <w:color w:val="000000"/>
                <w:sz w:val="22"/>
                <w:szCs w:val="22"/>
              </w:rPr>
              <w:t xml:space="preserve">2) в части зачисления в Учреждение: </w:t>
            </w:r>
          </w:p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bCs/>
                <w:color w:val="000000"/>
                <w:sz w:val="22"/>
                <w:szCs w:val="22"/>
              </w:rPr>
              <w:t>- отсутствие в Системе информации о направлении ребенка в Учреждение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spacing w:line="276" w:lineRule="auto"/>
              <w:jc w:val="both"/>
            </w:pPr>
            <w:r>
              <w:rPr>
                <w:b/>
              </w:rPr>
              <w:t>Основания отказа в предоставлении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1) в части постановки на учет: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подача недостоверных (недостаточных) сведений, препятствующих процедуре идентификации данных свидетельства о рождении ребенка;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превышение возраста ребенка максимального возраста детей, принимаемых в Учреждения;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2) в части зачисления в Учреждение: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отсутствие в Системе информации о направлении ребенка в Учреждение;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наличие медицинских противопоказаний к посещению ребенком Учреждения;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заявление родителей (законных представителей) об отказе в получении муниципальной услуги. 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Основания приостановления предоставления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основанием для приостановления предоставления муниципальной услуги является непредставление заявителем медицинских документов. В этом случае предоставление муниципальной услуги возобновляется, если медицинские документы будут предоставлены заявителем в течение 7 календарных дней с момента приостановления предоставления услуги.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Срок приостановления предоставления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нет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Плата за предоставление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7.1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Наличие платы (государственной пошлины)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нет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7.2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proofErr w:type="gramStart"/>
            <w:r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-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7.3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-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Способ обращения за получением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autoSpaceDE w:val="0"/>
              <w:jc w:val="both"/>
            </w:pPr>
            <w:r>
              <w:t>- Отдел образования Администрации Обливского района;</w:t>
            </w:r>
          </w:p>
          <w:p w:rsidR="00D85A81" w:rsidRDefault="00D85A81">
            <w:r>
              <w:t>- Муниципальное бюджетное учреждение «Многофункциональный центр предоставления государственных и муниципальных услуг муниципального образования «Обливский район»;</w:t>
            </w:r>
          </w:p>
          <w:p w:rsidR="00D85A81" w:rsidRDefault="00D85A8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hyperlink r:id="rId2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5A81" w:rsidRDefault="00D85A81">
            <w:pPr>
              <w:spacing w:line="276" w:lineRule="auto"/>
              <w:rPr>
                <w:lang w:eastAsia="ar-SA"/>
              </w:rPr>
            </w:pP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Способ получения результата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jc w:val="both"/>
            </w:pPr>
            <w:r>
              <w:t>- в Отделе образования Администрации Обливского района на бумажном носителе;</w:t>
            </w:r>
          </w:p>
          <w:p w:rsidR="00D85A81" w:rsidRDefault="00D85A81">
            <w:r>
              <w:t>- в Муниципальном бюджетном учреждении «Многофункциональный центр предоставления государственных и муниципальных услуг муниципального образования «Обливский район»;</w:t>
            </w:r>
          </w:p>
          <w:p w:rsidR="00D85A81" w:rsidRDefault="00D85A81">
            <w:pPr>
              <w:spacing w:line="276" w:lineRule="auto"/>
            </w:pPr>
            <w:r>
              <w:t>- заказным письмом с уведомлением о вручении</w:t>
            </w:r>
            <w:r>
              <w:rPr>
                <w:sz w:val="28"/>
                <w:szCs w:val="28"/>
              </w:rPr>
              <w:t xml:space="preserve"> </w:t>
            </w:r>
            <w:r>
              <w:t>через</w:t>
            </w:r>
            <w:r>
              <w:rPr>
                <w:sz w:val="28"/>
                <w:szCs w:val="28"/>
              </w:rPr>
              <w:t xml:space="preserve"> </w:t>
            </w:r>
            <w:r>
              <w:t>почтовую связь.</w:t>
            </w:r>
          </w:p>
        </w:tc>
      </w:tr>
    </w:tbl>
    <w:p w:rsidR="00D85A81" w:rsidRDefault="00D85A81" w:rsidP="00D85A81">
      <w:pPr>
        <w:rPr>
          <w:b/>
          <w:sz w:val="28"/>
          <w:szCs w:val="28"/>
          <w:highlight w:val="cyan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3. «Сведения о заявителях услуги»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0"/>
        <w:gridCol w:w="14246"/>
      </w:tblGrid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Категории лиц, имеющих право на получение «услуги»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sz w:val="22"/>
                <w:szCs w:val="22"/>
              </w:rPr>
              <w:t xml:space="preserve">- заявителями являются </w:t>
            </w:r>
            <w:r>
              <w:rPr>
                <w:bCs/>
                <w:sz w:val="22"/>
                <w:szCs w:val="22"/>
              </w:rPr>
              <w:t xml:space="preserve">физические  лица 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pStyle w:val="af4"/>
              <w:spacing w:line="240" w:lineRule="auto"/>
              <w:ind w:left="0" w:firstLine="0"/>
            </w:pPr>
            <w:r>
              <w:rPr>
                <w:sz w:val="24"/>
              </w:rPr>
              <w:t>1.Сведения о ребенке: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Свидетельство о рождении.</w:t>
            </w:r>
          </w:p>
          <w:p w:rsidR="00D85A81" w:rsidRDefault="00D85A81">
            <w:pPr>
              <w:pStyle w:val="af4"/>
              <w:tabs>
                <w:tab w:val="clear" w:pos="0"/>
                <w:tab w:val="left" w:pos="708"/>
              </w:tabs>
              <w:spacing w:line="240" w:lineRule="auto"/>
              <w:ind w:left="0" w:firstLine="0"/>
            </w:pPr>
            <w:r>
              <w:rPr>
                <w:sz w:val="24"/>
              </w:rPr>
              <w:t>2.Сведения о заявителе: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Документ, удостоверяющий личность: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Отношение заявителя к ребенку (мать, отец, иной законный представитель, представитель по доверенности)</w:t>
            </w:r>
          </w:p>
          <w:p w:rsidR="00D85A81" w:rsidRDefault="00D85A81" w:rsidP="00D85A81">
            <w:pPr>
              <w:pStyle w:val="211"/>
              <w:numPr>
                <w:ilvl w:val="2"/>
                <w:numId w:val="29"/>
              </w:numPr>
              <w:tabs>
                <w:tab w:val="left" w:pos="0"/>
                <w:tab w:val="left" w:pos="708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Сведения о документе, подтверждающем право действовать от имени ребенка (если выбрано отношение «иной законный представитель»);</w:t>
            </w:r>
          </w:p>
          <w:p w:rsidR="00D85A81" w:rsidRDefault="00D85A81" w:rsidP="00D85A81">
            <w:pPr>
              <w:pStyle w:val="211"/>
              <w:numPr>
                <w:ilvl w:val="2"/>
                <w:numId w:val="29"/>
              </w:numPr>
              <w:tabs>
                <w:tab w:val="left" w:pos="0"/>
                <w:tab w:val="left" w:pos="708"/>
              </w:tabs>
              <w:spacing w:line="240" w:lineRule="auto"/>
              <w:ind w:left="0" w:firstLine="709"/>
            </w:pPr>
            <w:r>
              <w:rPr>
                <w:sz w:val="24"/>
              </w:rPr>
              <w:t>Номер и дата доверенности (если выбрано представительство по доверенности);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Телефон (один или несколько):</w:t>
            </w:r>
          </w:p>
          <w:p w:rsidR="00D85A81" w:rsidRDefault="00D85A81" w:rsidP="00D85A81">
            <w:pPr>
              <w:pStyle w:val="af3"/>
              <w:numPr>
                <w:ilvl w:val="1"/>
                <w:numId w:val="29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СНИЛС (указывается по желанию).</w:t>
            </w:r>
          </w:p>
          <w:p w:rsidR="00D85A81" w:rsidRDefault="00D85A81" w:rsidP="00D85A81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Сведения о выборе ДОУ:</w:t>
            </w:r>
          </w:p>
          <w:p w:rsidR="00D85A81" w:rsidRDefault="00D85A81" w:rsidP="00D85A81">
            <w:pPr>
              <w:pStyle w:val="af3"/>
              <w:numPr>
                <w:ilvl w:val="1"/>
                <w:numId w:val="29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Наименование ДОУ (от 1 до 3 ДОУ);</w:t>
            </w:r>
          </w:p>
          <w:p w:rsidR="00D85A81" w:rsidRDefault="00D85A81">
            <w:pPr>
              <w:pStyle w:val="af3"/>
              <w:spacing w:line="240" w:lineRule="auto"/>
              <w:ind w:left="0" w:firstLine="709"/>
            </w:pPr>
            <w:r>
              <w:rPr>
                <w:i/>
                <w:sz w:val="24"/>
              </w:rPr>
              <w:t xml:space="preserve">Согласие или несогласие на комплектование в любой ДОУ, если не будет возможности направить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 xml:space="preserve"> выбранные;</w:t>
            </w:r>
          </w:p>
          <w:p w:rsidR="00D85A81" w:rsidRDefault="00D85A81" w:rsidP="00D85A81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lastRenderedPageBreak/>
              <w:t>Сведения о льготах: наименование льготной категории.</w:t>
            </w:r>
          </w:p>
          <w:p w:rsidR="00D85A81" w:rsidRDefault="00D85A81" w:rsidP="00D85A81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Сведения об ином представителе (один или несколько, указывается по желанию):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Документ, удостоверяющий личность: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Отношение представителя к ребенку (мать, отец, иной законный представитель, представитель по доверенности)</w:t>
            </w:r>
          </w:p>
          <w:p w:rsidR="00D85A81" w:rsidRDefault="00D85A81" w:rsidP="00D85A81">
            <w:pPr>
              <w:pStyle w:val="211"/>
              <w:numPr>
                <w:ilvl w:val="2"/>
                <w:numId w:val="29"/>
              </w:numPr>
              <w:tabs>
                <w:tab w:val="left" w:pos="0"/>
                <w:tab w:val="left" w:pos="708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Сведения о документе, подтверждающем право действовать от имени ребенка (если выбрано отношение «иной законный представитель»);</w:t>
            </w:r>
          </w:p>
          <w:p w:rsidR="00D85A81" w:rsidRDefault="00D85A81" w:rsidP="00D85A81">
            <w:pPr>
              <w:pStyle w:val="211"/>
              <w:numPr>
                <w:ilvl w:val="2"/>
                <w:numId w:val="29"/>
              </w:numPr>
              <w:tabs>
                <w:tab w:val="left" w:pos="0"/>
                <w:tab w:val="left" w:pos="708"/>
              </w:tabs>
              <w:spacing w:line="240" w:lineRule="auto"/>
              <w:ind w:left="0" w:firstLine="709"/>
            </w:pPr>
            <w:r>
              <w:rPr>
                <w:sz w:val="24"/>
              </w:rPr>
              <w:t>Номер и дата доверенности (если выбрано представительство по доверенности);</w:t>
            </w:r>
          </w:p>
          <w:p w:rsidR="00D85A81" w:rsidRDefault="00D85A81">
            <w:pPr>
              <w:pStyle w:val="af3"/>
              <w:spacing w:line="240" w:lineRule="auto"/>
              <w:ind w:left="0" w:firstLine="0"/>
            </w:pPr>
            <w:r>
              <w:rPr>
                <w:sz w:val="24"/>
              </w:rPr>
              <w:t>-          СНИЛС (указывается по желанию).</w:t>
            </w:r>
          </w:p>
          <w:p w:rsidR="00D85A81" w:rsidRDefault="00D85A81">
            <w:pPr>
              <w:pStyle w:val="msonormalbullet1gif"/>
              <w:spacing w:after="0" w:afterAutospacing="0" w:line="276" w:lineRule="auto"/>
              <w:contextualSpacing/>
              <w:rPr>
                <w:color w:val="000000"/>
                <w:lang w:eastAsia="ar-SA"/>
              </w:rPr>
            </w:pPr>
          </w:p>
        </w:tc>
      </w:tr>
      <w:tr w:rsidR="00D85A81" w:rsidTr="00D85A81">
        <w:trPr>
          <w:trHeight w:val="7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факты, указанные в заявлении, подтверждены;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желаемая дата поступления в ДОУ наступила или наступит 1 сентября текущего года.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D85A81" w:rsidRDefault="00D85A81" w:rsidP="00D85A81">
      <w:pPr>
        <w:rPr>
          <w:b/>
          <w:sz w:val="28"/>
          <w:szCs w:val="28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4. «Документы, предоставляемые заявителем для получения «услуги»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0"/>
        <w:gridCol w:w="14246"/>
      </w:tblGrid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1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Категория документа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1.Заявление о принятии ребенка в муниципальное дошкольное образовательное учреждение</w:t>
            </w:r>
          </w:p>
          <w:p w:rsidR="00D85A81" w:rsidRDefault="00D85A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2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pStyle w:val="consplusnormalbullet1gif"/>
              <w:spacing w:line="276" w:lineRule="auto"/>
            </w:pPr>
            <w:r>
              <w:t xml:space="preserve">- письменное заявление родителей (законных представителей) на имя заведующего Отделом образования; </w:t>
            </w:r>
          </w:p>
          <w:p w:rsidR="00D85A81" w:rsidRDefault="00D85A81">
            <w:pPr>
              <w:pStyle w:val="consplusnormalbullet3gif"/>
              <w:spacing w:line="276" w:lineRule="auto"/>
            </w:pPr>
            <w:r>
              <w:t xml:space="preserve">-документ, удостоверяющий личность одного из родителей (законных представителей) ребенка; </w:t>
            </w:r>
          </w:p>
          <w:p w:rsidR="00D85A81" w:rsidRDefault="00D85A81">
            <w:pPr>
              <w:rPr>
                <w:lang w:eastAsia="zh-CN"/>
              </w:rPr>
            </w:pPr>
            <w:r>
              <w:t>- свидетельство о рождении ребенка;</w:t>
            </w:r>
          </w:p>
          <w:p w:rsidR="00D85A81" w:rsidRDefault="00D85A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право первоочередного устройства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5A81" w:rsidRDefault="00D85A81">
            <w:r>
              <w:rPr>
                <w:lang w:eastAsia="ar-SA"/>
              </w:rPr>
              <w:lastRenderedPageBreak/>
              <w:t xml:space="preserve">- согласие на автоматизированную обработку персональных данных </w:t>
            </w:r>
            <w:r>
              <w:t>(приложение 1)</w:t>
            </w:r>
          </w:p>
          <w:p w:rsidR="00D85A81" w:rsidRDefault="00D85A81">
            <w:pPr>
              <w:spacing w:line="276" w:lineRule="auto"/>
              <w:rPr>
                <w:lang w:eastAsia="ar-SA"/>
              </w:rPr>
            </w:pP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Документ, предоставляемый по условию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нет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4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Установленные требования к документу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5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Форма (шаблон) документа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1.Заявление (приложение 2)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6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Образец документа/заполнения документа</w:t>
            </w:r>
          </w:p>
        </w:tc>
      </w:tr>
      <w:tr w:rsidR="00D85A81" w:rsidTr="00D85A81">
        <w:trPr>
          <w:trHeight w:val="2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1.Заявление (приложение 3)</w:t>
            </w:r>
          </w:p>
        </w:tc>
      </w:tr>
    </w:tbl>
    <w:p w:rsidR="00D85A81" w:rsidRDefault="00D85A81" w:rsidP="00D85A81">
      <w:pPr>
        <w:jc w:val="both"/>
        <w:rPr>
          <w:b/>
          <w:sz w:val="28"/>
          <w:szCs w:val="28"/>
          <w:highlight w:val="yellow"/>
        </w:rPr>
      </w:pPr>
    </w:p>
    <w:p w:rsidR="00D85A81" w:rsidRDefault="00D85A81" w:rsidP="00D85A81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85A81" w:rsidRDefault="00D85A81" w:rsidP="00D85A81">
      <w:pPr>
        <w:jc w:val="both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39"/>
      </w:tblGrid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r>
              <w:rPr>
                <w:b/>
              </w:rPr>
              <w:t>Наименование органа (организации), в адрес которого (</w:t>
            </w:r>
            <w:proofErr w:type="gramStart"/>
            <w:r>
              <w:rPr>
                <w:b/>
              </w:rPr>
              <w:t>ой</w:t>
            </w:r>
            <w:proofErr w:type="gramEnd"/>
            <w:r>
              <w:rPr>
                <w:b/>
              </w:rPr>
              <w:t xml:space="preserve">) направляется </w:t>
            </w:r>
            <w:proofErr w:type="spellStart"/>
            <w:r>
              <w:rPr>
                <w:b/>
              </w:rPr>
              <w:t>межведомствен</w:t>
            </w:r>
            <w:proofErr w:type="spellEnd"/>
          </w:p>
          <w:p w:rsidR="00D85A81" w:rsidRDefault="00D85A81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запрос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r>
              <w:rPr>
                <w:b/>
                <w:lang w:val="en-US"/>
              </w:rPr>
              <w:t>SID</w:t>
            </w:r>
          </w:p>
          <w:p w:rsidR="00D85A81" w:rsidRDefault="00D85A81">
            <w:pPr>
              <w:jc w:val="center"/>
            </w:pPr>
            <w:r>
              <w:rPr>
                <w:b/>
              </w:rPr>
              <w:t>электрон</w:t>
            </w:r>
          </w:p>
          <w:p w:rsidR="00D85A81" w:rsidRDefault="00D85A81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сервиса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r>
              <w:rPr>
                <w:b/>
              </w:rPr>
              <w:t>Форма (шаблон)</w:t>
            </w:r>
          </w:p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межведомственного запроса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9</w:t>
            </w: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</w:tr>
    </w:tbl>
    <w:p w:rsidR="00D85A81" w:rsidRDefault="00D85A81" w:rsidP="00D85A81">
      <w:pPr>
        <w:rPr>
          <w:b/>
          <w:sz w:val="28"/>
          <w:szCs w:val="28"/>
        </w:rPr>
      </w:pPr>
    </w:p>
    <w:p w:rsidR="00A742BD" w:rsidRDefault="00A742BD" w:rsidP="00D85A81">
      <w:pPr>
        <w:rPr>
          <w:b/>
          <w:sz w:val="28"/>
          <w:szCs w:val="28"/>
        </w:rPr>
      </w:pPr>
    </w:p>
    <w:p w:rsidR="00A742BD" w:rsidRDefault="00A742BD" w:rsidP="00D85A81">
      <w:pPr>
        <w:rPr>
          <w:b/>
          <w:sz w:val="28"/>
          <w:szCs w:val="28"/>
        </w:rPr>
      </w:pPr>
    </w:p>
    <w:p w:rsidR="00A742BD" w:rsidRDefault="00A742BD" w:rsidP="00D85A81">
      <w:pPr>
        <w:rPr>
          <w:b/>
          <w:sz w:val="28"/>
          <w:szCs w:val="28"/>
        </w:rPr>
      </w:pPr>
    </w:p>
    <w:p w:rsidR="00A742BD" w:rsidRDefault="00A742BD" w:rsidP="00D85A81">
      <w:pPr>
        <w:rPr>
          <w:b/>
          <w:sz w:val="28"/>
          <w:szCs w:val="28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6. «Результат «услуги»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55"/>
      </w:tblGrid>
      <w:tr w:rsidR="00D85A81" w:rsidTr="00D85A81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proofErr w:type="gramStart"/>
            <w:r>
              <w:rPr>
                <w:b/>
              </w:rPr>
              <w:t>Характеристика результата (положительный/</w:t>
            </w:r>
            <w:proofErr w:type="gramEnd"/>
          </w:p>
          <w:p w:rsidR="00D85A81" w:rsidRDefault="00D85A81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отрицательный)</w:t>
            </w:r>
            <w:proofErr w:type="gramEnd"/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r>
              <w:rPr>
                <w:b/>
              </w:rPr>
              <w:t>Образец документа/</w:t>
            </w:r>
          </w:p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получения результата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D85A81" w:rsidTr="00D85A81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в органе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в МФЦ</w:t>
            </w:r>
          </w:p>
        </w:tc>
      </w:tr>
      <w:tr w:rsidR="00D85A81" w:rsidTr="00D85A81">
        <w:trPr>
          <w:trHeight w:val="2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9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 xml:space="preserve">Приказ о зачислении ребенка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да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proofErr w:type="gramStart"/>
            <w:r>
              <w:t>положительный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постоянно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постоянно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proofErr w:type="gramStart"/>
            <w:r>
              <w:t>отрицательный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 xml:space="preserve">заказным письмом с уведомлением о вручении либо по желанию заявителя могут быть выданы ему лично (или </w:t>
            </w:r>
            <w:r>
              <w:lastRenderedPageBreak/>
              <w:t>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lastRenderedPageBreak/>
              <w:t>5 лет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5 лет</w:t>
            </w:r>
          </w:p>
        </w:tc>
      </w:tr>
    </w:tbl>
    <w:p w:rsidR="00D85A81" w:rsidRDefault="00D85A81" w:rsidP="00D85A81">
      <w:pPr>
        <w:rPr>
          <w:b/>
          <w:sz w:val="28"/>
          <w:szCs w:val="28"/>
          <w:highlight w:val="yellow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7. «Технологические процессы предоставления «услуги»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2004"/>
      </w:tblGrid>
      <w:tr w:rsidR="00D85A81" w:rsidTr="00D85A81">
        <w:trPr>
          <w:trHeight w:val="509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r>
              <w:rPr>
                <w:b/>
              </w:rPr>
              <w:t>№</w:t>
            </w:r>
          </w:p>
          <w:p w:rsidR="00D85A81" w:rsidRDefault="00D85A81">
            <w:pPr>
              <w:spacing w:line="276" w:lineRule="auto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D85A81" w:rsidTr="00D85A81">
        <w:trPr>
          <w:trHeight w:val="50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/>
        </w:tc>
      </w:tr>
      <w:tr w:rsidR="00D85A81" w:rsidTr="00D85A81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</w:tr>
      <w:tr w:rsidR="00D85A81" w:rsidTr="00D85A81">
        <w:tc>
          <w:tcPr>
            <w:tcW w:w="1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 w:rsidP="00D85A81">
            <w:pPr>
              <w:numPr>
                <w:ilvl w:val="0"/>
                <w:numId w:val="30"/>
              </w:numPr>
              <w:suppressAutoHyphens/>
              <w:ind w:left="0" w:hanging="426"/>
            </w:pPr>
            <w:r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D85A81" w:rsidTr="00D85A81">
        <w:trPr>
          <w:trHeight w:val="1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both"/>
            </w:pPr>
            <w:r>
              <w:rPr>
                <w:lang w:eastAsia="ar-SA"/>
              </w:rPr>
              <w:t xml:space="preserve">1. </w:t>
            </w:r>
            <w:r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D85A81" w:rsidRDefault="00D85A81">
            <w:pPr>
              <w:spacing w:line="276" w:lineRule="auto"/>
              <w:jc w:val="both"/>
            </w:pPr>
            <w:r>
              <w:t>2.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образования.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1 календарный день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 w:rsidP="00D85A81">
            <w:pPr>
              <w:numPr>
                <w:ilvl w:val="0"/>
                <w:numId w:val="31"/>
              </w:numPr>
              <w:suppressAutoHyphens/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D85A81" w:rsidRDefault="00D85A81" w:rsidP="00D85A81">
            <w:pPr>
              <w:numPr>
                <w:ilvl w:val="0"/>
                <w:numId w:val="31"/>
              </w:numPr>
              <w:suppressAutoHyphens/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r>
              <w:t>1. Форма заявления (Приложение 2,3 к технологической схеме).</w:t>
            </w:r>
          </w:p>
          <w:p w:rsidR="00D85A81" w:rsidRDefault="00D85A81">
            <w:pPr>
              <w:jc w:val="both"/>
            </w:pPr>
          </w:p>
          <w:p w:rsidR="00D85A81" w:rsidRDefault="00D85A81">
            <w:pPr>
              <w:jc w:val="both"/>
            </w:pPr>
            <w:r>
              <w:rPr>
                <w:lang w:eastAsia="ar-SA"/>
              </w:rPr>
              <w:t xml:space="preserve">2. Согласие на автоматизированную обработку персональных данных </w:t>
            </w:r>
            <w:r>
              <w:t>(приложение 4)</w:t>
            </w:r>
          </w:p>
          <w:p w:rsidR="00D85A81" w:rsidRDefault="00D85A81">
            <w:pPr>
              <w:jc w:val="both"/>
              <w:rPr>
                <w:highlight w:val="yellow"/>
              </w:rPr>
            </w:pPr>
          </w:p>
          <w:p w:rsidR="00D85A81" w:rsidRDefault="00D85A81">
            <w:pPr>
              <w:jc w:val="both"/>
            </w:pPr>
            <w:r>
              <w:t xml:space="preserve">3. Направление для приема в </w:t>
            </w:r>
            <w:r>
              <w:lastRenderedPageBreak/>
              <w:t>ДОУ (приложение 5)</w:t>
            </w:r>
          </w:p>
          <w:p w:rsidR="00D85A81" w:rsidRDefault="00D85A81">
            <w:pPr>
              <w:jc w:val="both"/>
            </w:pPr>
          </w:p>
          <w:p w:rsidR="00D85A81" w:rsidRDefault="00D85A81">
            <w:r>
              <w:t xml:space="preserve">4. Уведомление </w:t>
            </w:r>
            <w:proofErr w:type="gramStart"/>
            <w:r>
              <w:t>об отказе в постановке ребенка на учет для зачисления</w:t>
            </w:r>
            <w:proofErr w:type="gramEnd"/>
            <w:r>
              <w:t xml:space="preserve"> в ДОУ (приложение 6)</w:t>
            </w:r>
          </w:p>
          <w:p w:rsidR="00D85A81" w:rsidRDefault="00D85A81">
            <w:pPr>
              <w:jc w:val="both"/>
              <w:rPr>
                <w:highlight w:val="yellow"/>
              </w:rPr>
            </w:pPr>
          </w:p>
          <w:p w:rsidR="00D85A81" w:rsidRDefault="00D85A81">
            <w:pPr>
              <w:jc w:val="both"/>
              <w:rPr>
                <w:highlight w:val="yellow"/>
              </w:rPr>
            </w:pPr>
          </w:p>
          <w:p w:rsidR="00D85A81" w:rsidRDefault="00D85A81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D85A81" w:rsidTr="00D85A81">
        <w:trPr>
          <w:trHeight w:val="1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lastRenderedPageBreak/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 w:rsidP="00D85A81">
            <w:pPr>
              <w:numPr>
                <w:ilvl w:val="0"/>
                <w:numId w:val="32"/>
              </w:numPr>
              <w:suppressAutoHyphens/>
              <w:ind w:left="0" w:firstLine="27"/>
              <w:jc w:val="both"/>
            </w:pPr>
            <w:proofErr w:type="gramStart"/>
            <w: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D85A81" w:rsidRDefault="00D85A81" w:rsidP="00D85A81">
            <w:pPr>
              <w:numPr>
                <w:ilvl w:val="0"/>
                <w:numId w:val="32"/>
              </w:numPr>
              <w:suppressAutoHyphens/>
              <w:autoSpaceDE w:val="0"/>
              <w:ind w:left="0" w:firstLine="27"/>
              <w:jc w:val="both"/>
            </w:pPr>
            <w: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  <w:tr w:rsidR="00D85A81" w:rsidTr="00D85A81">
        <w:trPr>
          <w:trHeight w:val="1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  <w:r>
              <w:t>Причины отказа в приеме документов: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 xml:space="preserve">- 1) в части постановки на учет: 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 xml:space="preserve">- превышение возраста ребенка максимального возраста детей, принимаемых в Учреждения; 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 xml:space="preserve">2) в части зачисления в Учреждение: 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spacing w:line="276" w:lineRule="auto"/>
              <w:jc w:val="both"/>
            </w:pPr>
            <w:r>
              <w:t>- отсутствие в Системе информации о направлении ребенка в Учреждение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  <w:tr w:rsidR="00D85A81" w:rsidTr="00D85A81">
        <w:tc>
          <w:tcPr>
            <w:tcW w:w="1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D85A81" w:rsidTr="00D85A81">
        <w:trPr>
          <w:trHeight w:val="28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highlight w:val="yellow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highlight w:val="yellow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rPr>
                <w:highlight w:val="yellow"/>
              </w:rPr>
            </w:pPr>
          </w:p>
        </w:tc>
      </w:tr>
      <w:tr w:rsidR="00D85A81" w:rsidTr="00D85A81">
        <w:trPr>
          <w:trHeight w:val="28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2.2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  <w:tr w:rsidR="00D85A81" w:rsidTr="00D85A81">
        <w:trPr>
          <w:trHeight w:val="261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2.3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  <w:tr w:rsidR="00D85A81" w:rsidTr="00D85A81">
        <w:trPr>
          <w:trHeight w:val="26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2.4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</w:tbl>
    <w:p w:rsidR="00D85A81" w:rsidRDefault="00D85A81" w:rsidP="00D85A81">
      <w:pPr>
        <w:rPr>
          <w:b/>
          <w:sz w:val="28"/>
          <w:szCs w:val="28"/>
          <w:highlight w:val="yellow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127"/>
        <w:gridCol w:w="3336"/>
        <w:gridCol w:w="3620"/>
      </w:tblGrid>
      <w:tr w:rsidR="00D85A81" w:rsidTr="00D85A81">
        <w:trPr>
          <w:trHeight w:val="5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D85A81" w:rsidTr="00D85A81">
        <w:trPr>
          <w:trHeight w:val="509"/>
        </w:trPr>
        <w:tc>
          <w:tcPr>
            <w:tcW w:w="15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/>
        </w:tc>
      </w:tr>
      <w:tr w:rsidR="00D85A81" w:rsidTr="00D85A8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</w:tr>
      <w:tr w:rsidR="00D85A81" w:rsidTr="00D85A81"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D85A81" w:rsidTr="00D85A81">
        <w:trPr>
          <w:trHeight w:val="16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jc w:val="both"/>
            </w:pPr>
            <w:r>
              <w:lastRenderedPageBreak/>
              <w:t xml:space="preserve">- Единый портал государственных и муниципальных услуг (функций); </w:t>
            </w:r>
          </w:p>
          <w:p w:rsidR="00D85A81" w:rsidRDefault="00D85A81">
            <w:pPr>
              <w:autoSpaceDE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 xml:space="preserve">личный кабинет заявителя (представителя заявителя) на Едином портале государственных и муниципальных услуг (функций)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msonormalbullet2gif"/>
              <w:tabs>
                <w:tab w:val="left" w:pos="0"/>
              </w:tabs>
              <w:autoSpaceDE w:val="0"/>
              <w:spacing w:after="0" w:afterAutospacing="0"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>- почта;</w:t>
            </w:r>
          </w:p>
          <w:p w:rsidR="00D85A81" w:rsidRDefault="00D85A81">
            <w:pPr>
              <w:pStyle w:val="msonormalbullet2gif"/>
              <w:tabs>
                <w:tab w:val="left" w:pos="0"/>
              </w:tabs>
              <w:autoSpaceDE w:val="0"/>
              <w:spacing w:after="0" w:afterAutospacing="0"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>- МФЦ;</w:t>
            </w:r>
          </w:p>
          <w:p w:rsidR="00D85A81" w:rsidRDefault="00D85A81">
            <w:pPr>
              <w:pStyle w:val="msonormalbullet2gif"/>
              <w:tabs>
                <w:tab w:val="left" w:pos="0"/>
              </w:tabs>
              <w:autoSpaceDE w:val="0"/>
              <w:spacing w:after="0" w:afterAutospacing="0"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>- Единый портал государственных и муниципальных услуг (функций);</w:t>
            </w:r>
          </w:p>
        </w:tc>
      </w:tr>
    </w:tbl>
    <w:p w:rsidR="00D85A81" w:rsidRDefault="00D85A81" w:rsidP="00D85A81">
      <w:pPr>
        <w:rPr>
          <w:sz w:val="22"/>
          <w:szCs w:val="22"/>
          <w:highlight w:val="yellow"/>
        </w:rPr>
      </w:pPr>
    </w:p>
    <w:p w:rsidR="00D85A81" w:rsidRDefault="00D85A81" w:rsidP="00D85A81">
      <w:pPr>
        <w:rPr>
          <w:highlight w:val="yellow"/>
        </w:rPr>
      </w:pPr>
    </w:p>
    <w:p w:rsidR="00D85A81" w:rsidRDefault="00D85A81" w:rsidP="00D85A81">
      <w:pPr>
        <w:rPr>
          <w:highlight w:val="yellow"/>
        </w:rPr>
      </w:pPr>
    </w:p>
    <w:p w:rsidR="00D85A81" w:rsidRDefault="00D85A81" w:rsidP="00D85A81">
      <w:pPr>
        <w:sectPr w:rsidR="00D85A81">
          <w:footnotePr>
            <w:pos w:val="beneathText"/>
          </w:footnotePr>
          <w:pgSz w:w="16838" w:h="11906" w:orient="landscape"/>
          <w:pgMar w:top="540" w:right="567" w:bottom="284" w:left="1134" w:header="720" w:footer="720" w:gutter="0"/>
          <w:cols w:space="720"/>
        </w:sectPr>
      </w:pP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lastRenderedPageBreak/>
        <w:t>Приложение № 1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pStyle w:val="msonormalbullet3gif"/>
        <w:spacing w:after="0" w:afterAutospacing="0"/>
        <w:contextualSpacing/>
        <w:rPr>
          <w:b/>
        </w:rPr>
      </w:pP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Cs w:val="0"/>
          <w:color w:val="auto"/>
        </w:rPr>
        <w:t xml:space="preserve">Состав сведений, указываемых в заявлении о постановке на учет и зачислении ребенка в ДОУ: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фамилия, имя, отчество ребенка; </w:t>
      </w:r>
    </w:p>
    <w:p w:rsidR="00D85A81" w:rsidRPr="00D85A81" w:rsidRDefault="00D85A81" w:rsidP="00E71D03">
      <w:pPr>
        <w:pStyle w:val="3"/>
        <w:ind w:left="426" w:firstLine="283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 дата рождения ребенка;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 данные свидетельства о рождении;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 место фактического проживания (адрес и телефон);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фамилия, имя, отчество матери, отца или законных представителей, номер контактного телефона;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данные документа, удостоверяющего личность родителя (законного представителя);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сведения о наличии льготы по зачислению ребенка в образовательное учреждение;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потребность ребенка по здоровью;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одно желаемое Учреждение; 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желаемая дата зачисления ребенка в Учреждение; 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>- контактные данные родителя (номер телефона/e-</w:t>
      </w:r>
      <w:proofErr w:type="spellStart"/>
      <w:r w:rsidRPr="00D85A81">
        <w:rPr>
          <w:rFonts w:ascii="Times New Roman" w:hAnsi="Times New Roman" w:cs="Times New Roman"/>
          <w:b w:val="0"/>
          <w:bCs w:val="0"/>
          <w:color w:val="auto"/>
        </w:rPr>
        <w:t>mail</w:t>
      </w:r>
      <w:proofErr w:type="spellEnd"/>
      <w:r w:rsidRPr="00D85A81">
        <w:rPr>
          <w:rFonts w:ascii="Times New Roman" w:hAnsi="Times New Roman" w:cs="Times New Roman"/>
          <w:b w:val="0"/>
          <w:bCs w:val="0"/>
          <w:color w:val="auto"/>
        </w:rPr>
        <w:t>).</w:t>
      </w:r>
    </w:p>
    <w:p w:rsidR="00D85A81" w:rsidRP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rPr>
          <w:b/>
        </w:rPr>
        <w:t xml:space="preserve">Перечень необходимых документов для постановки на учет: 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 письменное заявление родителей (законных представителей) на имя заведующего отделом образования;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rPr>
          <w:rFonts w:eastAsia="Times New Roman"/>
        </w:rPr>
        <w:t xml:space="preserve"> </w:t>
      </w:r>
      <w:r>
        <w:t>-документ, удостоверяющий личность одного из родителей (законных представителей) ребенка;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>- свидетельство о рождении ребенка;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>- документ, подтверждающий право первоочередного устройства.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>- согласие на автоматизированную обработку персональных данных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rPr>
          <w:b/>
        </w:rPr>
        <w:t xml:space="preserve">Перечень необходимых документов для зачисления в Учреждение: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 письменное заявление родителей (законных представителей) на имя руководителя Учреждения;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 медицинское заключение установленного образца;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 документ, удостоверяющий личность одного из родителей (законных представителей) ребенка;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-заключение психолого-медико-педагогической комиссии (при зачислении ребенка с ограниченными возможностями здоровья, ребенка-инвалида). </w:t>
      </w:r>
    </w:p>
    <w:p w:rsid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autoSpaceDE w:val="0"/>
        <w:rPr>
          <w:b/>
        </w:rPr>
      </w:pPr>
    </w:p>
    <w:p w:rsidR="00D85A81" w:rsidRDefault="00D85A81" w:rsidP="00D85A81">
      <w:pPr>
        <w:autoSpaceDE w:val="0"/>
        <w:rPr>
          <w:b/>
        </w:rPr>
      </w:pPr>
    </w:p>
    <w:p w:rsidR="00D85A81" w:rsidRDefault="00D85A81" w:rsidP="00D85A81">
      <w:pPr>
        <w:autoSpaceDE w:val="0"/>
        <w:rPr>
          <w:b/>
        </w:rPr>
      </w:pPr>
    </w:p>
    <w:p w:rsidR="00D85A81" w:rsidRDefault="00D85A81" w:rsidP="00D85A81">
      <w:pPr>
        <w:autoSpaceDE w:val="0"/>
        <w:rPr>
          <w:b/>
        </w:rPr>
      </w:pPr>
    </w:p>
    <w:p w:rsidR="00D85A81" w:rsidRDefault="00D85A81" w:rsidP="00D85A81">
      <w:pPr>
        <w:autoSpaceDE w:val="0"/>
        <w:jc w:val="right"/>
        <w:rPr>
          <w:b/>
        </w:rPr>
      </w:pPr>
    </w:p>
    <w:p w:rsidR="00D85A81" w:rsidRDefault="00D85A81" w:rsidP="00D85A81">
      <w:pPr>
        <w:autoSpaceDE w:val="0"/>
        <w:jc w:val="right"/>
        <w:rPr>
          <w:b/>
        </w:rPr>
      </w:pPr>
    </w:p>
    <w:p w:rsidR="00D85A81" w:rsidRDefault="00D85A81" w:rsidP="00D85A81">
      <w:pPr>
        <w:autoSpaceDE w:val="0"/>
        <w:jc w:val="right"/>
        <w:rPr>
          <w:b/>
        </w:rPr>
      </w:pPr>
    </w:p>
    <w:p w:rsidR="00D85A81" w:rsidRDefault="00D85A81" w:rsidP="00D85A81">
      <w:pPr>
        <w:autoSpaceDE w:val="0"/>
        <w:jc w:val="right"/>
      </w:pPr>
      <w:r>
        <w:rPr>
          <w:b/>
        </w:rPr>
        <w:t>Приложение № 2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rPr>
          <w:b/>
        </w:rPr>
      </w:pPr>
    </w:p>
    <w:p w:rsidR="00D85A81" w:rsidRDefault="00D85A81" w:rsidP="00D85A81">
      <w:pPr>
        <w:jc w:val="center"/>
      </w:pPr>
      <w:r>
        <w:rPr>
          <w:b/>
          <w:u w:val="single"/>
        </w:rPr>
        <w:t>ШАБЛОН</w:t>
      </w:r>
    </w:p>
    <w:p w:rsidR="00D85A81" w:rsidRDefault="00D85A81" w:rsidP="00D85A81">
      <w:pPr>
        <w:rPr>
          <w:b/>
          <w:highlight w:val="yellow"/>
          <w:u w:val="single"/>
        </w:rPr>
      </w:pPr>
    </w:p>
    <w:p w:rsidR="00D85A81" w:rsidRDefault="00D85A81" w:rsidP="00D85A81">
      <w:pPr>
        <w:widowControl w:val="0"/>
        <w:shd w:val="clear" w:color="auto" w:fill="FFFFFF"/>
        <w:autoSpaceDE w:val="0"/>
        <w:ind w:firstLine="1030"/>
        <w:jc w:val="right"/>
        <w:rPr>
          <w:color w:val="000000"/>
        </w:rPr>
      </w:pPr>
      <w:r>
        <w:rPr>
          <w:color w:val="000000"/>
        </w:rPr>
        <w:t xml:space="preserve">Заведующему МБДОУ  __________________________________ </w:t>
      </w:r>
    </w:p>
    <w:p w:rsidR="00D85A81" w:rsidRDefault="00D85A81" w:rsidP="00D85A81">
      <w:pPr>
        <w:widowControl w:val="0"/>
        <w:shd w:val="clear" w:color="auto" w:fill="FFFFFF"/>
        <w:autoSpaceDE w:val="0"/>
        <w:ind w:firstLine="1030"/>
        <w:jc w:val="right"/>
      </w:pPr>
      <w:r>
        <w:rPr>
          <w:color w:val="000000"/>
        </w:rPr>
        <w:t>Облив</w:t>
      </w:r>
      <w:r>
        <w:rPr>
          <w:color w:val="000000"/>
          <w:spacing w:val="-2"/>
        </w:rPr>
        <w:t>ского района Ростовской области</w:t>
      </w:r>
    </w:p>
    <w:p w:rsidR="00D85A81" w:rsidRDefault="00D85A81" w:rsidP="00D85A81">
      <w:pPr>
        <w:widowControl w:val="0"/>
        <w:shd w:val="clear" w:color="auto" w:fill="FFFFFF"/>
        <w:autoSpaceDE w:val="0"/>
        <w:ind w:hanging="22"/>
        <w:jc w:val="right"/>
      </w:pP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proofErr w:type="gramStart"/>
      <w:r>
        <w:rPr>
          <w:color w:val="000000"/>
          <w:spacing w:val="-6"/>
        </w:rPr>
        <w:t>от</w:t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</w:rPr>
        <w:t>,</w:t>
      </w:r>
      <w:proofErr w:type="gramEnd"/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proofErr w:type="gramStart"/>
      <w:r>
        <w:rPr>
          <w:color w:val="000000"/>
          <w:spacing w:val="-1"/>
        </w:rPr>
        <w:t>Зарегистрирован</w:t>
      </w:r>
      <w:proofErr w:type="gramEnd"/>
      <w:r>
        <w:rPr>
          <w:color w:val="000000"/>
          <w:spacing w:val="-1"/>
        </w:rPr>
        <w:t xml:space="preserve"> по адресу: 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  <w:rPr>
          <w:color w:val="000000"/>
          <w:spacing w:val="26"/>
          <w:u w:val="single"/>
        </w:rPr>
      </w:pPr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r>
        <w:rPr>
          <w:color w:val="000000"/>
          <w:spacing w:val="26"/>
        </w:rPr>
        <w:t>Проживает по адресу:</w:t>
      </w:r>
      <w:r>
        <w:rPr>
          <w:color w:val="000000"/>
          <w:spacing w:val="26"/>
          <w:u w:val="single"/>
        </w:rPr>
        <w:tab/>
      </w:r>
      <w:r>
        <w:rPr>
          <w:color w:val="000000"/>
          <w:spacing w:val="26"/>
          <w:u w:val="single"/>
        </w:rPr>
        <w:tab/>
      </w:r>
      <w:r>
        <w:rPr>
          <w:color w:val="000000"/>
          <w:spacing w:val="26"/>
          <w:u w:val="single"/>
        </w:rPr>
        <w:tab/>
      </w:r>
      <w:r>
        <w:rPr>
          <w:color w:val="000000"/>
          <w:spacing w:val="26"/>
          <w:u w:val="single"/>
        </w:rPr>
        <w:tab/>
      </w:r>
      <w:r>
        <w:rPr>
          <w:color w:val="000000"/>
          <w:spacing w:val="26"/>
          <w:u w:val="single"/>
        </w:rPr>
        <w:tab/>
        <w:t>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  <w:rPr>
          <w:color w:val="000000"/>
          <w:spacing w:val="-1"/>
          <w:u w:val="single"/>
        </w:rPr>
      </w:pPr>
    </w:p>
    <w:p w:rsidR="00D85A81" w:rsidRDefault="00D85A81" w:rsidP="00D85A81">
      <w:pPr>
        <w:widowControl w:val="0"/>
        <w:shd w:val="clear" w:color="auto" w:fill="FFFFFF"/>
        <w:autoSpaceDE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ЗАЯВЛЕНИЕ</w:t>
      </w:r>
    </w:p>
    <w:p w:rsidR="00D85A81" w:rsidRDefault="00D85A81" w:rsidP="00D85A81">
      <w:pPr>
        <w:widowControl w:val="0"/>
        <w:shd w:val="clear" w:color="auto" w:fill="FFFFFF"/>
        <w:autoSpaceDE w:val="0"/>
        <w:jc w:val="center"/>
      </w:pPr>
    </w:p>
    <w:p w:rsidR="00D85A81" w:rsidRDefault="00D85A81" w:rsidP="00D85A81">
      <w:pPr>
        <w:widowControl w:val="0"/>
        <w:shd w:val="clear" w:color="auto" w:fill="FFFFFF"/>
        <w:tabs>
          <w:tab w:val="left" w:leader="underscore" w:pos="10210"/>
        </w:tabs>
        <w:autoSpaceDE w:val="0"/>
        <w:jc w:val="both"/>
      </w:pPr>
      <w:r>
        <w:rPr>
          <w:color w:val="000000"/>
          <w:spacing w:val="-1"/>
        </w:rPr>
        <w:t xml:space="preserve">Прошу принять моего сына (дочь) (указать </w:t>
      </w:r>
      <w:proofErr w:type="spellStart"/>
      <w:r>
        <w:rPr>
          <w:color w:val="000000"/>
          <w:spacing w:val="-1"/>
        </w:rPr>
        <w:t>ф.и.</w:t>
      </w:r>
      <w:proofErr w:type="gramStart"/>
      <w:r>
        <w:rPr>
          <w:color w:val="000000"/>
          <w:spacing w:val="-1"/>
        </w:rPr>
        <w:t>о</w:t>
      </w:r>
      <w:proofErr w:type="gramEnd"/>
      <w:r>
        <w:rPr>
          <w:color w:val="000000"/>
          <w:spacing w:val="-1"/>
        </w:rPr>
        <w:t>.</w:t>
      </w:r>
      <w:proofErr w:type="spellEnd"/>
      <w:r>
        <w:rPr>
          <w:color w:val="000000"/>
          <w:spacing w:val="-1"/>
        </w:rPr>
        <w:t xml:space="preserve"> полностью)___________________________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0210"/>
        </w:tabs>
        <w:autoSpaceDE w:val="0"/>
        <w:jc w:val="both"/>
      </w:pPr>
      <w:r>
        <w:rPr>
          <w:color w:val="000000"/>
          <w:spacing w:val="-1"/>
        </w:rPr>
        <w:t>дата рождения_____________________________________________________________________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9619"/>
        </w:tabs>
        <w:autoSpaceDE w:val="0"/>
        <w:jc w:val="both"/>
      </w:pPr>
      <w:proofErr w:type="gramStart"/>
      <w:r>
        <w:rPr>
          <w:color w:val="000000"/>
          <w:spacing w:val="-2"/>
        </w:rPr>
        <w:t>проживающего</w:t>
      </w:r>
      <w:proofErr w:type="gramEnd"/>
      <w:r>
        <w:rPr>
          <w:color w:val="000000"/>
          <w:spacing w:val="-2"/>
        </w:rPr>
        <w:t xml:space="preserve"> по адресу:</w:t>
      </w:r>
      <w:r>
        <w:rPr>
          <w:color w:val="000000"/>
        </w:rPr>
        <w:t>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</w:rPr>
        <w:t xml:space="preserve">в  </w:t>
      </w:r>
      <w:r>
        <w:rPr>
          <w:color w:val="000000"/>
          <w:u w:val="single"/>
        </w:rPr>
        <w:t>детский сад</w:t>
      </w:r>
      <w:r>
        <w:rPr>
          <w:color w:val="000000"/>
        </w:rPr>
        <w:t>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</w:rPr>
        <w:t xml:space="preserve"> 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 ________________________________________________________________________________                            </w:t>
      </w:r>
      <w:proofErr w:type="gramEnd"/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</w:rPr>
        <w:t xml:space="preserve"> (указать </w:t>
      </w:r>
      <w:proofErr w:type="gramStart"/>
      <w:r>
        <w:rPr>
          <w:color w:val="000000"/>
        </w:rPr>
        <w:t>желаемые</w:t>
      </w:r>
      <w:proofErr w:type="gramEnd"/>
      <w:r>
        <w:rPr>
          <w:color w:val="000000"/>
        </w:rPr>
        <w:t xml:space="preserve"> дату, месяц и год приема).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>Сведения о родителях (законных представителях) ребенка:________________________________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>Мать (иное лицо):____________________________________________________________________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 xml:space="preserve"> ___________________________________________________________________________________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 xml:space="preserve">(указать </w:t>
      </w:r>
      <w:proofErr w:type="spellStart"/>
      <w:r>
        <w:rPr>
          <w:color w:val="000000"/>
          <w:spacing w:val="-1"/>
        </w:rPr>
        <w:t>ф.и.о.</w:t>
      </w:r>
      <w:proofErr w:type="spellEnd"/>
      <w:r>
        <w:rPr>
          <w:color w:val="000000"/>
          <w:spacing w:val="-1"/>
        </w:rPr>
        <w:t>, паспортные данные, место жительства и регистрации, место работы, контактный телефон);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>Отец (иное лицо):____________________________________________________________________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>____________________________________________________________________________________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 xml:space="preserve"> (указать </w:t>
      </w:r>
      <w:proofErr w:type="spellStart"/>
      <w:r>
        <w:rPr>
          <w:color w:val="000000"/>
          <w:spacing w:val="-1"/>
        </w:rPr>
        <w:t>ф.и.о.</w:t>
      </w:r>
      <w:proofErr w:type="spellEnd"/>
      <w:r>
        <w:rPr>
          <w:color w:val="000000"/>
          <w:spacing w:val="-1"/>
        </w:rPr>
        <w:t>, паспортные данные, место жительства и регистрации, место работы, контактный телефон).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5206"/>
        </w:tabs>
        <w:autoSpaceDE w:val="0"/>
        <w:ind w:firstLine="144"/>
        <w:jc w:val="both"/>
      </w:pPr>
      <w:r>
        <w:rPr>
          <w:color w:val="000000"/>
          <w:spacing w:val="-1"/>
        </w:rPr>
        <w:t>К заявлению прилагаю следующие документы (копии документов):</w:t>
      </w:r>
      <w:r>
        <w:rPr>
          <w:color w:val="000000"/>
          <w:spacing w:val="-1"/>
        </w:rPr>
        <w:br/>
      </w:r>
      <w:r>
        <w:rPr>
          <w:color w:val="000000"/>
          <w:spacing w:val="-25"/>
        </w:rPr>
        <w:t xml:space="preserve">1.  </w:t>
      </w:r>
      <w:r>
        <w:rPr>
          <w:color w:val="000000"/>
          <w:spacing w:val="-25"/>
          <w:u w:val="single"/>
        </w:rPr>
        <w:t xml:space="preserve">Свидетельство  о  рождении  ребёнка 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5206"/>
        </w:tabs>
        <w:autoSpaceDE w:val="0"/>
        <w:jc w:val="both"/>
      </w:pPr>
      <w:r>
        <w:rPr>
          <w:color w:val="000000"/>
          <w:spacing w:val="8"/>
        </w:rPr>
        <w:t xml:space="preserve">  2. </w:t>
      </w:r>
      <w:r>
        <w:rPr>
          <w:color w:val="000000"/>
          <w:spacing w:val="8"/>
          <w:u w:val="single"/>
        </w:rPr>
        <w:t xml:space="preserve">Паспорт                     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8"/>
        </w:rPr>
        <w:t>3.  Документы, подтверждающие имеющиеся у семьи льготы.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879"/>
          <w:tab w:val="left" w:leader="underscore" w:pos="4788"/>
          <w:tab w:val="left" w:leader="underscore" w:pos="9144"/>
        </w:tabs>
        <w:autoSpaceDE w:val="0"/>
        <w:jc w:val="both"/>
      </w:pPr>
      <w:r>
        <w:rPr>
          <w:color w:val="000000"/>
          <w:spacing w:val="-6"/>
        </w:rPr>
        <w:t>Дата «</w:t>
      </w:r>
      <w:r w:rsidR="00E71D03">
        <w:rPr>
          <w:color w:val="000000"/>
        </w:rPr>
        <w:tab/>
        <w:t xml:space="preserve">»__________  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г.     Подпись</w:t>
      </w:r>
      <w:r>
        <w:rPr>
          <w:color w:val="000000"/>
        </w:rPr>
        <w:tab/>
        <w:t>___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879"/>
          <w:tab w:val="left" w:leader="underscore" w:pos="4788"/>
          <w:tab w:val="left" w:leader="underscore" w:pos="9144"/>
        </w:tabs>
        <w:autoSpaceDE w:val="0"/>
        <w:jc w:val="both"/>
      </w:pPr>
      <w:r>
        <w:rPr>
          <w:color w:val="000000"/>
          <w:spacing w:val="-10"/>
        </w:rPr>
        <w:t>Заявление и прилагаемые документы (копии документов)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2354"/>
          <w:tab w:val="left" w:leader="underscore" w:pos="4450"/>
        </w:tabs>
        <w:autoSpaceDE w:val="0"/>
        <w:jc w:val="both"/>
      </w:pPr>
      <w:r>
        <w:rPr>
          <w:color w:val="000000"/>
          <w:spacing w:val="-16"/>
        </w:rPr>
        <w:t>получил «</w:t>
      </w:r>
      <w:r w:rsidR="00E71D03">
        <w:rPr>
          <w:color w:val="000000"/>
        </w:rPr>
        <w:tab/>
        <w:t xml:space="preserve">»________ 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18"/>
        </w:rPr>
        <w:t>г</w:t>
      </w:r>
      <w:proofErr w:type="gramEnd"/>
      <w:r>
        <w:rPr>
          <w:color w:val="000000"/>
          <w:spacing w:val="-18"/>
        </w:rPr>
        <w:t>.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  <w:rPr>
          <w:color w:val="000000"/>
          <w:spacing w:val="-8"/>
        </w:rPr>
      </w:pP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8"/>
        </w:rPr>
        <w:t xml:space="preserve">     Подпись </w:t>
      </w:r>
      <w:r>
        <w:rPr>
          <w:color w:val="000000"/>
          <w:spacing w:val="-8"/>
          <w:u w:val="single"/>
        </w:rPr>
        <w:t xml:space="preserve">                      </w:t>
      </w:r>
      <w:r>
        <w:rPr>
          <w:color w:val="000000"/>
          <w:spacing w:val="-8"/>
        </w:rPr>
        <w:t xml:space="preserve">                                    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8"/>
        </w:rPr>
        <w:t xml:space="preserve">                                                                      </w:t>
      </w:r>
      <w:proofErr w:type="spellStart"/>
      <w:proofErr w:type="gramStart"/>
      <w:r>
        <w:rPr>
          <w:color w:val="000000"/>
          <w:spacing w:val="-8"/>
        </w:rPr>
        <w:t>ф.и.о.</w:t>
      </w:r>
      <w:proofErr w:type="spellEnd"/>
      <w:r>
        <w:rPr>
          <w:color w:val="000000"/>
          <w:spacing w:val="-8"/>
        </w:rPr>
        <w:t xml:space="preserve"> ответственного лица</w:t>
      </w:r>
      <w:proofErr w:type="gramEnd"/>
    </w:p>
    <w:p w:rsidR="00D85A81" w:rsidRDefault="00D85A81" w:rsidP="00D85A81">
      <w:pPr>
        <w:rPr>
          <w:highlight w:val="yellow"/>
        </w:rPr>
      </w:pPr>
    </w:p>
    <w:p w:rsidR="00D85A81" w:rsidRDefault="00D85A81" w:rsidP="00D85A81">
      <w:pPr>
        <w:rPr>
          <w:highlight w:val="yellow"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467842">
      <w:pPr>
        <w:autoSpaceDE w:val="0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lastRenderedPageBreak/>
        <w:t>Приложение № 3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firstLine="1030"/>
        <w:jc w:val="both"/>
        <w:rPr>
          <w:b/>
          <w:color w:val="000000"/>
        </w:rPr>
      </w:pP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firstLine="1030"/>
      </w:pPr>
      <w:r>
        <w:rPr>
          <w:b/>
          <w:color w:val="000000"/>
          <w:u w:val="single"/>
        </w:rPr>
        <w:t>ОБРАЗЕЦ</w:t>
      </w:r>
      <w:r>
        <w:rPr>
          <w:b/>
          <w:color w:val="000000"/>
          <w:u w:val="single"/>
        </w:rPr>
        <w:br/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firstLine="1030"/>
        <w:jc w:val="right"/>
        <w:rPr>
          <w:color w:val="000000"/>
        </w:rPr>
      </w:pPr>
      <w:r>
        <w:rPr>
          <w:color w:val="000000"/>
        </w:rPr>
        <w:t xml:space="preserve">Заведующему МБДОУ _________________________________ 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firstLine="1030"/>
        <w:jc w:val="right"/>
      </w:pPr>
      <w:r>
        <w:rPr>
          <w:color w:val="000000"/>
        </w:rPr>
        <w:t>Облив</w:t>
      </w:r>
      <w:r>
        <w:rPr>
          <w:color w:val="000000"/>
          <w:spacing w:val="-2"/>
        </w:rPr>
        <w:t>ского района Ростовской области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hanging="22"/>
        <w:jc w:val="right"/>
      </w:pP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  <w:t xml:space="preserve">                                                       </w:t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r>
        <w:rPr>
          <w:color w:val="000000"/>
          <w:spacing w:val="-6"/>
        </w:rPr>
        <w:t xml:space="preserve">от  </w:t>
      </w:r>
      <w:r>
        <w:rPr>
          <w:color w:val="000000"/>
          <w:spacing w:val="-6"/>
          <w:u w:val="single"/>
        </w:rPr>
        <w:tab/>
        <w:t>Петровой Ирины Ивановны</w:t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  <w:t xml:space="preserve">        </w:t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Зарегистрирован</w:t>
      </w:r>
      <w:proofErr w:type="gramEnd"/>
      <w:r>
        <w:rPr>
          <w:color w:val="000000"/>
          <w:spacing w:val="-1"/>
        </w:rPr>
        <w:t xml:space="preserve"> по адресу: </w:t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r>
        <w:rPr>
          <w:color w:val="000000"/>
          <w:spacing w:val="-1"/>
          <w:u w:val="single"/>
        </w:rPr>
        <w:t>ст. Обливская,     переулок  Цветочный д. 27</w:t>
      </w:r>
      <w:r>
        <w:rPr>
          <w:color w:val="000000"/>
          <w:spacing w:val="-1"/>
          <w:u w:val="single"/>
        </w:rPr>
        <w:tab/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  <w:rPr>
          <w:color w:val="000000"/>
          <w:spacing w:val="26"/>
          <w:u w:val="single"/>
        </w:rPr>
      </w:pPr>
    </w:p>
    <w:p w:rsidR="00D85A81" w:rsidRDefault="00D85A81" w:rsidP="00D85A81">
      <w:pPr>
        <w:widowControl w:val="0"/>
        <w:autoSpaceDE w:val="0"/>
        <w:ind w:firstLine="720"/>
        <w:jc w:val="right"/>
      </w:pPr>
      <w:r>
        <w:t xml:space="preserve">Проживает по адресу: </w:t>
      </w:r>
      <w:r>
        <w:rPr>
          <w:u w:val="single"/>
        </w:rPr>
        <w:t>ст. Обливская, переулок</w:t>
      </w:r>
      <w:r>
        <w:t xml:space="preserve"> </w:t>
      </w:r>
      <w:r>
        <w:rPr>
          <w:u w:val="single"/>
        </w:rPr>
        <w:t xml:space="preserve">Цветочный д. 27     </w:t>
      </w:r>
      <w:r>
        <w:t xml:space="preserve">     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  <w:rPr>
          <w:color w:val="000000"/>
          <w:spacing w:val="-1"/>
        </w:rPr>
      </w:pPr>
    </w:p>
    <w:p w:rsidR="00D85A81" w:rsidRDefault="00D85A81" w:rsidP="00D85A81">
      <w:pPr>
        <w:widowControl w:val="0"/>
        <w:shd w:val="clear" w:color="auto" w:fill="FFFFFF"/>
        <w:autoSpaceDE w:val="0"/>
        <w:jc w:val="center"/>
      </w:pPr>
      <w:r>
        <w:rPr>
          <w:color w:val="000000"/>
          <w:spacing w:val="-1"/>
        </w:rPr>
        <w:t>ЗАЯВЛЕНИЕ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0210"/>
        </w:tabs>
        <w:autoSpaceDE w:val="0"/>
        <w:spacing w:line="281" w:lineRule="exact"/>
        <w:jc w:val="both"/>
      </w:pPr>
      <w:r>
        <w:rPr>
          <w:color w:val="000000"/>
          <w:spacing w:val="-1"/>
        </w:rPr>
        <w:t xml:space="preserve">Прошу принять моего сына (дочь) (указать </w:t>
      </w:r>
      <w:proofErr w:type="spellStart"/>
      <w:r>
        <w:rPr>
          <w:color w:val="000000"/>
          <w:spacing w:val="-1"/>
        </w:rPr>
        <w:t>ф.и.о.</w:t>
      </w:r>
      <w:proofErr w:type="spellEnd"/>
      <w:r>
        <w:rPr>
          <w:color w:val="000000"/>
          <w:spacing w:val="-1"/>
        </w:rPr>
        <w:t xml:space="preserve"> полностью</w:t>
      </w:r>
      <w:r>
        <w:rPr>
          <w:color w:val="000000"/>
          <w:spacing w:val="-1"/>
          <w:u w:val="single"/>
        </w:rPr>
        <w:t>)_Петрова Ярослава Сергеевича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0210"/>
        </w:tabs>
        <w:autoSpaceDE w:val="0"/>
        <w:spacing w:line="281" w:lineRule="exact"/>
        <w:jc w:val="both"/>
      </w:pPr>
      <w:r>
        <w:rPr>
          <w:color w:val="000000"/>
          <w:spacing w:val="-1"/>
        </w:rPr>
        <w:t>дата рождения_</w:t>
      </w:r>
      <w:r>
        <w:rPr>
          <w:color w:val="000000"/>
          <w:spacing w:val="-1"/>
          <w:u w:val="single"/>
        </w:rPr>
        <w:t>27 мая 2010 года</w:t>
      </w:r>
      <w:r>
        <w:rPr>
          <w:color w:val="000000"/>
          <w:spacing w:val="-1"/>
        </w:rPr>
        <w:t>______________________________________________________</w:t>
      </w:r>
      <w:r>
        <w:rPr>
          <w:color w:val="000000"/>
        </w:rPr>
        <w:t>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9619"/>
        </w:tabs>
        <w:autoSpaceDE w:val="0"/>
        <w:spacing w:line="281" w:lineRule="exact"/>
        <w:jc w:val="both"/>
      </w:pPr>
      <w:proofErr w:type="gramStart"/>
      <w:r>
        <w:rPr>
          <w:color w:val="000000"/>
          <w:spacing w:val="-2"/>
        </w:rPr>
        <w:t>проживающего</w:t>
      </w:r>
      <w:proofErr w:type="gramEnd"/>
      <w:r>
        <w:rPr>
          <w:color w:val="000000"/>
          <w:spacing w:val="-2"/>
        </w:rPr>
        <w:t xml:space="preserve"> по адресу:    ст. Обливская,</w:t>
      </w:r>
      <w:r>
        <w:rPr>
          <w:color w:val="000000"/>
          <w:spacing w:val="-2"/>
          <w:u w:val="single"/>
        </w:rPr>
        <w:t xml:space="preserve"> переулок Цветочный д. 27</w:t>
      </w:r>
      <w:r>
        <w:rPr>
          <w:color w:val="000000"/>
        </w:rPr>
        <w:tab/>
        <w:t>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81" w:lineRule="exact"/>
        <w:jc w:val="both"/>
      </w:pPr>
      <w:proofErr w:type="spellStart"/>
      <w:r>
        <w:rPr>
          <w:color w:val="000000"/>
        </w:rPr>
        <w:t>в__</w:t>
      </w:r>
      <w:r>
        <w:rPr>
          <w:color w:val="000000"/>
          <w:u w:val="single"/>
        </w:rPr>
        <w:t>детский</w:t>
      </w:r>
      <w:proofErr w:type="spellEnd"/>
      <w:r>
        <w:rPr>
          <w:color w:val="000000"/>
          <w:u w:val="single"/>
        </w:rPr>
        <w:t xml:space="preserve"> сад</w:t>
      </w:r>
      <w:r>
        <w:rPr>
          <w:color w:val="000000"/>
        </w:rPr>
        <w:t>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81" w:lineRule="exact"/>
        <w:jc w:val="both"/>
        <w:rPr>
          <w:color w:val="000000"/>
        </w:rPr>
      </w:pPr>
    </w:p>
    <w:p w:rsidR="00D85A81" w:rsidRDefault="00D85A81" w:rsidP="00D85A81">
      <w:pPr>
        <w:widowControl w:val="0"/>
        <w:shd w:val="clear" w:color="auto" w:fill="FFFFFF"/>
        <w:autoSpaceDE w:val="0"/>
        <w:spacing w:line="281" w:lineRule="exact"/>
        <w:jc w:val="both"/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с ________________________________________________________________________________                            </w:t>
      </w:r>
      <w:proofErr w:type="gramEnd"/>
    </w:p>
    <w:p w:rsidR="00D85A81" w:rsidRDefault="00D85A81" w:rsidP="00D85A81">
      <w:pPr>
        <w:widowControl w:val="0"/>
        <w:shd w:val="clear" w:color="auto" w:fill="FFFFFF"/>
        <w:autoSpaceDE w:val="0"/>
        <w:spacing w:line="281" w:lineRule="exact"/>
        <w:jc w:val="both"/>
      </w:pPr>
      <w:r>
        <w:rPr>
          <w:color w:val="000000"/>
        </w:rPr>
        <w:t xml:space="preserve"> (указать </w:t>
      </w:r>
      <w:proofErr w:type="gramStart"/>
      <w:r>
        <w:rPr>
          <w:color w:val="000000"/>
        </w:rPr>
        <w:t>желаемые</w:t>
      </w:r>
      <w:proofErr w:type="gramEnd"/>
      <w:r>
        <w:rPr>
          <w:color w:val="000000"/>
        </w:rPr>
        <w:t xml:space="preserve"> дату, месяц и год приема).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 xml:space="preserve">Сведения о родителях (законных представителях) ребенка: </w:t>
      </w:r>
      <w:r>
        <w:rPr>
          <w:color w:val="000000"/>
          <w:spacing w:val="-1"/>
          <w:u w:val="single"/>
        </w:rPr>
        <w:t>_Петрова Ярослава</w:t>
      </w:r>
      <w:r>
        <w:rPr>
          <w:color w:val="000000"/>
          <w:spacing w:val="-1"/>
        </w:rPr>
        <w:t xml:space="preserve"> ______________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jc w:val="both"/>
      </w:pPr>
      <w:r>
        <w:rPr>
          <w:color w:val="000000"/>
          <w:spacing w:val="-1"/>
        </w:rPr>
        <w:t>Мать (иное лицо):_</w:t>
      </w:r>
      <w:r>
        <w:rPr>
          <w:color w:val="000000"/>
          <w:spacing w:val="-1"/>
          <w:u w:val="single"/>
        </w:rPr>
        <w:t xml:space="preserve">Петрова Ирина Ивановна, 60 03 № 250490, ст. Обливская, </w:t>
      </w:r>
      <w:proofErr w:type="spellStart"/>
      <w:r>
        <w:rPr>
          <w:color w:val="000000"/>
          <w:spacing w:val="-1"/>
          <w:u w:val="single"/>
        </w:rPr>
        <w:t>пер</w:t>
      </w:r>
      <w:proofErr w:type="gramStart"/>
      <w:r>
        <w:rPr>
          <w:color w:val="000000"/>
          <w:spacing w:val="-1"/>
          <w:u w:val="single"/>
        </w:rPr>
        <w:t>.Ц</w:t>
      </w:r>
      <w:proofErr w:type="gramEnd"/>
      <w:r>
        <w:rPr>
          <w:color w:val="000000"/>
          <w:spacing w:val="-1"/>
          <w:u w:val="single"/>
        </w:rPr>
        <w:t>веточный</w:t>
      </w:r>
      <w:proofErr w:type="spellEnd"/>
      <w:r>
        <w:rPr>
          <w:color w:val="000000"/>
          <w:spacing w:val="-1"/>
          <w:u w:val="single"/>
        </w:rPr>
        <w:t xml:space="preserve"> д.27, 30 2</w:t>
      </w:r>
      <w:r>
        <w:rPr>
          <w:color w:val="000000"/>
          <w:spacing w:val="-1"/>
        </w:rPr>
        <w:t xml:space="preserve"> 79__________________________________________________________________________________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jc w:val="both"/>
      </w:pPr>
      <w:r>
        <w:rPr>
          <w:color w:val="000000"/>
          <w:spacing w:val="-1"/>
        </w:rPr>
        <w:t xml:space="preserve">(указать </w:t>
      </w:r>
      <w:proofErr w:type="spellStart"/>
      <w:r>
        <w:rPr>
          <w:color w:val="000000"/>
          <w:spacing w:val="-1"/>
        </w:rPr>
        <w:t>ф.и.о.</w:t>
      </w:r>
      <w:proofErr w:type="spellEnd"/>
      <w:r>
        <w:rPr>
          <w:color w:val="000000"/>
          <w:spacing w:val="-1"/>
        </w:rPr>
        <w:t>, паспортные данные, место жительства и регистрации, место работы, контактный телефон);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jc w:val="both"/>
      </w:pPr>
      <w:r>
        <w:rPr>
          <w:color w:val="000000"/>
          <w:spacing w:val="-1"/>
        </w:rPr>
        <w:t>Отец (иное лицо):__</w:t>
      </w:r>
      <w:r>
        <w:rPr>
          <w:color w:val="000000"/>
          <w:spacing w:val="-1"/>
          <w:u w:val="single"/>
        </w:rPr>
        <w:t xml:space="preserve">Петров Сергей Ярославович, 60 03, № 554275, ст. Обливская, </w:t>
      </w:r>
      <w:proofErr w:type="spellStart"/>
      <w:r>
        <w:rPr>
          <w:color w:val="000000"/>
          <w:spacing w:val="-1"/>
          <w:u w:val="single"/>
        </w:rPr>
        <w:t>пер</w:t>
      </w:r>
      <w:proofErr w:type="gramStart"/>
      <w:r>
        <w:rPr>
          <w:color w:val="000000"/>
          <w:spacing w:val="-1"/>
          <w:u w:val="single"/>
        </w:rPr>
        <w:t>.Ц</w:t>
      </w:r>
      <w:proofErr w:type="gramEnd"/>
      <w:r>
        <w:rPr>
          <w:color w:val="000000"/>
          <w:spacing w:val="-1"/>
          <w:u w:val="single"/>
        </w:rPr>
        <w:t>веточный</w:t>
      </w:r>
      <w:proofErr w:type="spellEnd"/>
      <w:r>
        <w:rPr>
          <w:color w:val="000000"/>
          <w:spacing w:val="-1"/>
          <w:u w:val="single"/>
        </w:rPr>
        <w:t xml:space="preserve"> д.27 30 2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u w:val="single"/>
        </w:rPr>
        <w:t>79</w:t>
      </w:r>
      <w:r>
        <w:rPr>
          <w:color w:val="000000"/>
          <w:spacing w:val="-1"/>
        </w:rPr>
        <w:t>__________________________________________________________________________________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jc w:val="both"/>
      </w:pPr>
      <w:r>
        <w:rPr>
          <w:color w:val="000000"/>
          <w:spacing w:val="-1"/>
        </w:rPr>
        <w:t xml:space="preserve"> (указать </w:t>
      </w:r>
      <w:proofErr w:type="spellStart"/>
      <w:r>
        <w:rPr>
          <w:color w:val="000000"/>
          <w:spacing w:val="-1"/>
        </w:rPr>
        <w:t>ф.и.о.</w:t>
      </w:r>
      <w:proofErr w:type="spellEnd"/>
      <w:r>
        <w:rPr>
          <w:color w:val="000000"/>
          <w:spacing w:val="-1"/>
        </w:rPr>
        <w:t>, паспортные данные, место жительства и регистрации, место работы, контактный телефон).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5206"/>
        </w:tabs>
        <w:autoSpaceDE w:val="0"/>
        <w:spacing w:line="295" w:lineRule="exact"/>
        <w:ind w:firstLine="144"/>
        <w:jc w:val="both"/>
      </w:pPr>
      <w:r>
        <w:rPr>
          <w:color w:val="000000"/>
          <w:spacing w:val="-1"/>
        </w:rPr>
        <w:t>К заявлению прилагаю следующие документы (копии документов):</w:t>
      </w:r>
      <w:r>
        <w:rPr>
          <w:color w:val="000000"/>
          <w:spacing w:val="-1"/>
        </w:rPr>
        <w:br/>
      </w:r>
      <w:r>
        <w:rPr>
          <w:color w:val="000000"/>
          <w:spacing w:val="-25"/>
        </w:rPr>
        <w:t xml:space="preserve">1. </w:t>
      </w:r>
      <w:r>
        <w:rPr>
          <w:color w:val="000000"/>
          <w:spacing w:val="-25"/>
          <w:u w:val="single"/>
        </w:rPr>
        <w:t>Свидетельство  о  рождении  ребёнка (копия)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5206"/>
        </w:tabs>
        <w:autoSpaceDE w:val="0"/>
        <w:jc w:val="both"/>
      </w:pPr>
      <w:r>
        <w:rPr>
          <w:color w:val="000000"/>
          <w:spacing w:val="8"/>
        </w:rPr>
        <w:t xml:space="preserve">  2</w:t>
      </w:r>
      <w:r>
        <w:rPr>
          <w:color w:val="000000"/>
          <w:spacing w:val="8"/>
          <w:u w:val="single"/>
        </w:rPr>
        <w:t>. Паспорт отца (матери) копия.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879"/>
          <w:tab w:val="left" w:leader="underscore" w:pos="4788"/>
          <w:tab w:val="left" w:leader="underscore" w:pos="9144"/>
        </w:tabs>
        <w:autoSpaceDE w:val="0"/>
        <w:jc w:val="both"/>
      </w:pPr>
      <w:r>
        <w:rPr>
          <w:color w:val="000000"/>
          <w:spacing w:val="-6"/>
        </w:rPr>
        <w:t xml:space="preserve">Дата « </w:t>
      </w:r>
      <w:r>
        <w:rPr>
          <w:color w:val="000000"/>
          <w:spacing w:val="-6"/>
          <w:u w:val="single"/>
        </w:rPr>
        <w:t>17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марта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 xml:space="preserve">2011 </w:t>
      </w:r>
      <w:r>
        <w:rPr>
          <w:color w:val="000000"/>
          <w:spacing w:val="-1"/>
          <w:u w:val="single"/>
        </w:rPr>
        <w:t>г</w:t>
      </w:r>
      <w:r>
        <w:rPr>
          <w:color w:val="000000"/>
          <w:spacing w:val="-1"/>
        </w:rPr>
        <w:t>.     Подпись</w:t>
      </w:r>
      <w:r>
        <w:rPr>
          <w:color w:val="000000"/>
        </w:rPr>
        <w:t>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59" w:lineRule="exact"/>
        <w:jc w:val="both"/>
      </w:pPr>
      <w:r>
        <w:rPr>
          <w:color w:val="000000"/>
          <w:spacing w:val="-10"/>
        </w:rPr>
        <w:t>Заявление и прилагаемые документы (копии документов)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2354"/>
          <w:tab w:val="left" w:leader="underscore" w:pos="4450"/>
        </w:tabs>
        <w:autoSpaceDE w:val="0"/>
        <w:spacing w:line="259" w:lineRule="exact"/>
        <w:jc w:val="both"/>
      </w:pPr>
      <w:r>
        <w:rPr>
          <w:color w:val="000000"/>
          <w:spacing w:val="-16"/>
        </w:rPr>
        <w:t xml:space="preserve">получил « </w:t>
      </w:r>
      <w:r>
        <w:rPr>
          <w:color w:val="000000"/>
          <w:spacing w:val="-16"/>
          <w:u w:val="single"/>
        </w:rPr>
        <w:t>17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марта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2011 г</w:t>
      </w:r>
      <w:r>
        <w:rPr>
          <w:color w:val="000000"/>
        </w:rPr>
        <w:t>.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59" w:lineRule="exact"/>
        <w:jc w:val="both"/>
        <w:rPr>
          <w:color w:val="000000"/>
          <w:spacing w:val="-8"/>
        </w:rPr>
      </w:pPr>
    </w:p>
    <w:p w:rsidR="00D85A81" w:rsidRDefault="00D85A81" w:rsidP="00D85A81">
      <w:pPr>
        <w:widowControl w:val="0"/>
        <w:shd w:val="clear" w:color="auto" w:fill="FFFFFF"/>
        <w:autoSpaceDE w:val="0"/>
        <w:spacing w:line="259" w:lineRule="exact"/>
        <w:jc w:val="both"/>
      </w:pPr>
      <w:r>
        <w:rPr>
          <w:color w:val="000000"/>
          <w:spacing w:val="-8"/>
        </w:rPr>
        <w:t xml:space="preserve">     Подпись </w:t>
      </w:r>
      <w:r>
        <w:rPr>
          <w:color w:val="000000"/>
          <w:spacing w:val="-8"/>
          <w:u w:val="single"/>
        </w:rPr>
        <w:t xml:space="preserve">                      </w:t>
      </w:r>
      <w:r>
        <w:rPr>
          <w:color w:val="000000"/>
          <w:spacing w:val="-8"/>
        </w:rPr>
        <w:t xml:space="preserve">                                               </w:t>
      </w:r>
      <w:r>
        <w:rPr>
          <w:color w:val="000000"/>
          <w:spacing w:val="-8"/>
          <w:u w:val="single"/>
        </w:rPr>
        <w:t>Савчук Н.В.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59" w:lineRule="exact"/>
        <w:jc w:val="both"/>
      </w:pPr>
      <w:r>
        <w:rPr>
          <w:color w:val="000000"/>
          <w:spacing w:val="-8"/>
        </w:rPr>
        <w:t xml:space="preserve">                                                                      </w:t>
      </w:r>
      <w:proofErr w:type="spellStart"/>
      <w:proofErr w:type="gramStart"/>
      <w:r>
        <w:rPr>
          <w:color w:val="000000"/>
          <w:spacing w:val="-8"/>
        </w:rPr>
        <w:t>ф.и.о.</w:t>
      </w:r>
      <w:proofErr w:type="spellEnd"/>
      <w:r>
        <w:rPr>
          <w:color w:val="000000"/>
          <w:spacing w:val="-8"/>
        </w:rPr>
        <w:t xml:space="preserve"> ответственного лица</w:t>
      </w:r>
      <w:proofErr w:type="gramEnd"/>
    </w:p>
    <w:p w:rsidR="00D85A81" w:rsidRDefault="00D85A81" w:rsidP="00D85A81">
      <w:pPr>
        <w:pageBreakBefore/>
        <w:rPr>
          <w:highlight w:val="yellow"/>
        </w:rPr>
      </w:pP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Приложение № 4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СОГЛАСИЕ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на автоматизированную обработку персональных данных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ЗАЯВЛЕНИЕ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Я, ______________________________________________________________________,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(Ф.И.О.)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адрес прописки (регистрации)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(вид документа, удостоверяющего личность, серия, номер, кем выдан и дата выдачи)</w:t>
      </w:r>
    </w:p>
    <w:p w:rsidR="00D85A81" w:rsidRDefault="00D85A81" w:rsidP="00D85A81">
      <w:pPr>
        <w:autoSpaceDE w:val="0"/>
        <w:ind w:firstLine="560"/>
        <w:jc w:val="center"/>
        <w:rPr>
          <w:rFonts w:eastAsia="Calibri"/>
          <w:color w:val="000000"/>
          <w:lang w:eastAsia="en-US"/>
        </w:rPr>
      </w:pPr>
    </w:p>
    <w:p w:rsidR="00D85A81" w:rsidRDefault="00D85A81" w:rsidP="00D85A81">
      <w:pPr>
        <w:autoSpaceDE w:val="0"/>
        <w:ind w:firstLine="560"/>
        <w:jc w:val="center"/>
        <w:rPr>
          <w:rFonts w:eastAsiaTheme="minorEastAsia"/>
        </w:rPr>
      </w:pPr>
      <w:r>
        <w:rPr>
          <w:rFonts w:eastAsia="Calibri"/>
          <w:color w:val="000000"/>
          <w:lang w:eastAsia="en-US"/>
        </w:rPr>
        <w:t>с целью формирования базы данных детей, посещающих и стоящих в очереди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для зачисления в дошкольные образовательные учреждения __________ (</w:t>
      </w:r>
      <w:r>
        <w:rPr>
          <w:rFonts w:eastAsia="Calibri"/>
          <w:i/>
          <w:color w:val="000000"/>
          <w:lang w:eastAsia="en-US"/>
        </w:rPr>
        <w:t>наименование региона</w:t>
      </w:r>
      <w:r>
        <w:rPr>
          <w:rFonts w:eastAsia="Calibri"/>
          <w:color w:val="000000"/>
          <w:lang w:eastAsia="en-US"/>
        </w:rPr>
        <w:t>), даю согласие на обработку персональных данных: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[Ф.И.О., данные паспорта одного из родителей (законного представителя)]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(Ф.И.О., дата рождения, данные свидетельства о рождении ребенка)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(адрес фактического проживания, сведения о здоровье ребенка)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(наличие прав на льготное зачисление в дошкольное образовательное учреждение)</w:t>
      </w:r>
    </w:p>
    <w:p w:rsidR="00D85A81" w:rsidRDefault="00D85A81" w:rsidP="00D85A81">
      <w:pPr>
        <w:autoSpaceDE w:val="0"/>
        <w:ind w:firstLine="560"/>
        <w:jc w:val="center"/>
      </w:pPr>
      <w:proofErr w:type="gramStart"/>
      <w:r>
        <w:rPr>
          <w:rFonts w:eastAsia="Calibri"/>
          <w:color w:val="000000"/>
          <w:lang w:eastAsia="en-US"/>
        </w:rPr>
        <w:t>в документарной и электронной формах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D85A81" w:rsidRDefault="00D85A81" w:rsidP="00D85A81">
      <w:pPr>
        <w:autoSpaceDE w:val="0"/>
        <w:ind w:firstLine="560"/>
        <w:jc w:val="center"/>
        <w:rPr>
          <w:rFonts w:eastAsia="Calibri"/>
          <w:color w:val="000000"/>
          <w:lang w:eastAsia="en-US"/>
        </w:rPr>
      </w:pPr>
    </w:p>
    <w:p w:rsidR="00D85A81" w:rsidRDefault="00D85A81" w:rsidP="00D85A81">
      <w:pPr>
        <w:autoSpaceDE w:val="0"/>
        <w:ind w:firstLine="560"/>
        <w:jc w:val="center"/>
        <w:rPr>
          <w:rFonts w:eastAsiaTheme="minorEastAsia"/>
        </w:rPr>
      </w:pPr>
      <w:r>
        <w:rPr>
          <w:rFonts w:eastAsia="Calibri"/>
          <w:color w:val="000000"/>
          <w:lang w:eastAsia="en-US"/>
        </w:rPr>
        <w:t>Настоящее согласие действительно в течение ___________________________.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Настоящее согласие может быть отозвано мной в письменной форме. В случае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D85A81" w:rsidRDefault="00D85A81" w:rsidP="00D85A81">
      <w:pPr>
        <w:autoSpaceDE w:val="0"/>
        <w:ind w:firstLine="560"/>
        <w:jc w:val="center"/>
        <w:rPr>
          <w:rFonts w:eastAsia="Calibri"/>
          <w:color w:val="000000"/>
          <w:lang w:eastAsia="en-US"/>
        </w:rPr>
      </w:pPr>
    </w:p>
    <w:p w:rsidR="00D85A81" w:rsidRDefault="00D85A81" w:rsidP="00D85A81">
      <w:pPr>
        <w:autoSpaceDE w:val="0"/>
        <w:ind w:firstLine="560"/>
        <w:jc w:val="center"/>
        <w:rPr>
          <w:rFonts w:eastAsiaTheme="minorEastAsia"/>
        </w:rPr>
      </w:pPr>
      <w:r>
        <w:rPr>
          <w:rFonts w:eastAsia="Calibri"/>
          <w:color w:val="000000"/>
          <w:lang w:eastAsia="en-US"/>
        </w:rPr>
        <w:t xml:space="preserve">Дата ______________        Личная подпись заявителя __________________________       </w:t>
      </w:r>
      <w:r>
        <w:rPr>
          <w:rFonts w:eastAsia="Calibri"/>
          <w:i/>
          <w:color w:val="000000"/>
          <w:lang w:eastAsia="en-US"/>
        </w:rPr>
        <w:t>(расшифровка подписи)</w:t>
      </w:r>
    </w:p>
    <w:p w:rsidR="00D85A81" w:rsidRDefault="00D85A81" w:rsidP="005B538A">
      <w:pPr>
        <w:pageBreakBefore/>
        <w:autoSpaceDE w:val="0"/>
        <w:jc w:val="right"/>
      </w:pPr>
      <w:r>
        <w:rPr>
          <w:b/>
        </w:rPr>
        <w:lastRenderedPageBreak/>
        <w:t>Приложение № 5</w:t>
      </w:r>
    </w:p>
    <w:p w:rsidR="00D85A81" w:rsidRDefault="00D85A81" w:rsidP="005B538A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5B538A">
      <w:pPr>
        <w:ind w:firstLine="560"/>
        <w:jc w:val="right"/>
        <w:rPr>
          <w:rFonts w:eastAsia="Calibri"/>
          <w:b/>
          <w:lang w:eastAsia="en-US"/>
        </w:rPr>
      </w:pPr>
    </w:p>
    <w:p w:rsidR="00D85A81" w:rsidRDefault="00D85A81" w:rsidP="00D85A81">
      <w:pPr>
        <w:ind w:firstLine="560"/>
        <w:jc w:val="center"/>
        <w:rPr>
          <w:rFonts w:eastAsia="Calibri"/>
          <w:b/>
          <w:lang w:eastAsia="en-US"/>
        </w:rPr>
      </w:pPr>
    </w:p>
    <w:p w:rsidR="00D85A81" w:rsidRDefault="00D85A81" w:rsidP="00D85A81">
      <w:pPr>
        <w:ind w:firstLine="560"/>
        <w:jc w:val="center"/>
        <w:rPr>
          <w:rFonts w:eastAsiaTheme="minorEastAsia"/>
        </w:rPr>
      </w:pPr>
      <w:r>
        <w:rPr>
          <w:rFonts w:eastAsia="Calibri"/>
          <w:lang w:eastAsia="en-US"/>
        </w:rPr>
        <w:t>НАПРАВЛЕНИЕ ДЛЯ ПРИЕМА В МБДОУ</w:t>
      </w:r>
    </w:p>
    <w:p w:rsidR="00D85A81" w:rsidRDefault="00D85A81" w:rsidP="00D85A81">
      <w:pPr>
        <w:ind w:firstLine="560"/>
        <w:jc w:val="center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center"/>
        <w:rPr>
          <w:rFonts w:eastAsiaTheme="minorEastAsia"/>
        </w:rPr>
      </w:pPr>
      <w:r>
        <w:rPr>
          <w:rFonts w:eastAsia="Calibri"/>
          <w:lang w:eastAsia="en-US"/>
        </w:rPr>
        <w:t>НАПРАВЛЕНИЕ      № ______</w:t>
      </w:r>
    </w:p>
    <w:p w:rsidR="00D85A81" w:rsidRDefault="00D85A81" w:rsidP="00D85A81">
      <w:pPr>
        <w:ind w:firstLine="560"/>
        <w:jc w:val="center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Theme="minorEastAsia"/>
        </w:rPr>
      </w:pPr>
      <w:r>
        <w:rPr>
          <w:rFonts w:eastAsia="Calibri"/>
          <w:lang w:eastAsia="en-US"/>
        </w:rPr>
        <w:t xml:space="preserve">«_____» </w:t>
      </w:r>
      <w:r>
        <w:rPr>
          <w:rFonts w:eastAsia="Calibri"/>
          <w:u w:val="single"/>
          <w:lang w:eastAsia="en-US"/>
        </w:rPr>
        <w:t>______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u w:val="single"/>
          <w:lang w:eastAsia="en-US"/>
        </w:rPr>
        <w:t xml:space="preserve">____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 xml:space="preserve">.   </w:t>
      </w:r>
    </w:p>
    <w:p w:rsidR="00D85A81" w:rsidRDefault="00D85A81" w:rsidP="00D85A81">
      <w:pPr>
        <w:ind w:firstLine="560"/>
        <w:jc w:val="both"/>
      </w:pPr>
      <w:r>
        <w:rPr>
          <w:lang w:eastAsia="en-US"/>
        </w:rPr>
        <w:t xml:space="preserve">                     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 xml:space="preserve">Настоящее направление выдано (указать полностью </w:t>
      </w:r>
      <w:proofErr w:type="spellStart"/>
      <w:r>
        <w:rPr>
          <w:rFonts w:eastAsia="Calibri"/>
          <w:lang w:eastAsia="en-US"/>
        </w:rPr>
        <w:t>ф.и.о.</w:t>
      </w:r>
      <w:proofErr w:type="spellEnd"/>
      <w:r>
        <w:rPr>
          <w:rFonts w:eastAsia="Calibri"/>
          <w:lang w:eastAsia="en-US"/>
        </w:rPr>
        <w:t xml:space="preserve"> заявителя)________</w:t>
      </w:r>
    </w:p>
    <w:p w:rsidR="00D85A81" w:rsidRDefault="00D85A81" w:rsidP="00D85A81">
      <w:pPr>
        <w:tabs>
          <w:tab w:val="left" w:pos="8640"/>
        </w:tabs>
        <w:ind w:firstLine="560"/>
      </w:pPr>
      <w:proofErr w:type="gramStart"/>
      <w:r>
        <w:rPr>
          <w:rFonts w:eastAsia="Calibri"/>
          <w:lang w:eastAsia="en-US"/>
        </w:rPr>
        <w:t>Зарегистрированной</w:t>
      </w:r>
      <w:proofErr w:type="gramEnd"/>
      <w:r>
        <w:rPr>
          <w:rFonts w:eastAsia="Calibri"/>
          <w:lang w:eastAsia="en-US"/>
        </w:rPr>
        <w:t xml:space="preserve"> (-му) по адресу: ________________________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>паспорт гражданина (</w:t>
      </w:r>
      <w:proofErr w:type="spellStart"/>
      <w:r>
        <w:rPr>
          <w:rFonts w:eastAsia="Calibri"/>
          <w:lang w:eastAsia="en-US"/>
        </w:rPr>
        <w:t>ки</w:t>
      </w:r>
      <w:proofErr w:type="spellEnd"/>
      <w:r>
        <w:rPr>
          <w:rFonts w:eastAsia="Calibri"/>
          <w:lang w:eastAsia="en-US"/>
        </w:rPr>
        <w:t>): __________________________________</w:t>
      </w:r>
    </w:p>
    <w:p w:rsidR="00D85A81" w:rsidRDefault="00D85A81" w:rsidP="00D85A81">
      <w:pPr>
        <w:ind w:firstLine="560"/>
      </w:pPr>
      <w:proofErr w:type="gramStart"/>
      <w:r>
        <w:rPr>
          <w:rFonts w:eastAsia="Calibri"/>
          <w:lang w:eastAsia="en-US"/>
        </w:rPr>
        <w:t>выдан: _________________________________________</w:t>
      </w:r>
      <w:proofErr w:type="gramEnd"/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>для приема в (указать полное наименование МДОУ)  ________________</w:t>
      </w:r>
      <w:r>
        <w:rPr>
          <w:rFonts w:eastAsia="Calibri"/>
          <w:u w:val="single"/>
          <w:lang w:eastAsia="en-US"/>
        </w:rPr>
        <w:t>,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 xml:space="preserve">ребенка (указать полностью </w:t>
      </w:r>
      <w:proofErr w:type="spellStart"/>
      <w:r>
        <w:rPr>
          <w:rFonts w:eastAsia="Calibri"/>
          <w:lang w:eastAsia="en-US"/>
        </w:rPr>
        <w:t>ф.и</w:t>
      </w:r>
      <w:proofErr w:type="spellEnd"/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>.) _______________________________,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 xml:space="preserve">дата рождения __________________________________. </w:t>
      </w:r>
    </w:p>
    <w:p w:rsidR="00D85A81" w:rsidRDefault="00D85A81" w:rsidP="00D85A81">
      <w:pPr>
        <w:tabs>
          <w:tab w:val="left" w:pos="8640"/>
        </w:tabs>
        <w:ind w:firstLine="560"/>
      </w:pPr>
      <w:proofErr w:type="gramStart"/>
      <w:r>
        <w:rPr>
          <w:rFonts w:eastAsia="Calibri"/>
          <w:lang w:eastAsia="en-US"/>
        </w:rPr>
        <w:t>проживающего</w:t>
      </w:r>
      <w:proofErr w:type="gramEnd"/>
      <w:r>
        <w:rPr>
          <w:rFonts w:eastAsia="Calibri"/>
          <w:lang w:eastAsia="en-US"/>
        </w:rPr>
        <w:t xml:space="preserve"> по адресу: ________________________________________, </w:t>
      </w:r>
    </w:p>
    <w:p w:rsidR="00D85A81" w:rsidRDefault="00D85A81" w:rsidP="00D85A81">
      <w:pPr>
        <w:tabs>
          <w:tab w:val="left" w:pos="8640"/>
        </w:tabs>
        <w:ind w:firstLine="560"/>
      </w:pPr>
      <w:r>
        <w:rPr>
          <w:rFonts w:eastAsia="Calibri"/>
          <w:lang w:eastAsia="en-US"/>
        </w:rPr>
        <w:t xml:space="preserve">Настоящее направление выдано на основании Протокола комиссии по комплектованию Администрации  Обливского района  от  </w:t>
      </w:r>
      <w:r>
        <w:rPr>
          <w:rFonts w:eastAsia="Calibri"/>
          <w:u w:val="single"/>
          <w:lang w:eastAsia="en-US"/>
        </w:rPr>
        <w:t>__________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№  _______.</w:t>
      </w:r>
    </w:p>
    <w:p w:rsidR="00D85A81" w:rsidRDefault="00D85A81" w:rsidP="00D85A81">
      <w:pPr>
        <w:ind w:firstLine="560"/>
        <w:rPr>
          <w:rFonts w:eastAsia="Calibri"/>
          <w:u w:val="single"/>
          <w:lang w:eastAsia="en-US"/>
        </w:rPr>
      </w:pPr>
    </w:p>
    <w:p w:rsidR="00D85A81" w:rsidRDefault="00D85A81" w:rsidP="00D85A81">
      <w:pPr>
        <w:ind w:firstLine="560"/>
        <w:rPr>
          <w:rFonts w:eastAsiaTheme="minorEastAsia"/>
        </w:rPr>
      </w:pPr>
      <w:r>
        <w:rPr>
          <w:rFonts w:eastAsia="Calibri"/>
          <w:lang w:eastAsia="en-US"/>
        </w:rPr>
        <w:t>Ребенок подлежит приему в МБДОУ в срок с «____»</w:t>
      </w:r>
      <w:r>
        <w:rPr>
          <w:rFonts w:eastAsia="Calibri"/>
          <w:u w:val="single"/>
          <w:lang w:eastAsia="en-US"/>
        </w:rPr>
        <w:t xml:space="preserve">  __  201  </w:t>
      </w:r>
      <w:r>
        <w:rPr>
          <w:rFonts w:eastAsia="Calibri"/>
          <w:lang w:eastAsia="en-US"/>
        </w:rPr>
        <w:t>г.   по «____</w:t>
      </w:r>
      <w:r>
        <w:rPr>
          <w:rFonts w:eastAsia="Calibri"/>
          <w:u w:val="single"/>
          <w:lang w:eastAsia="en-US"/>
        </w:rPr>
        <w:t xml:space="preserve">»   201  </w:t>
      </w:r>
      <w:r>
        <w:rPr>
          <w:rFonts w:eastAsia="Calibri"/>
          <w:lang w:eastAsia="en-US"/>
        </w:rPr>
        <w:t xml:space="preserve"> г.</w:t>
      </w:r>
    </w:p>
    <w:p w:rsidR="00D85A81" w:rsidRDefault="00D85A81" w:rsidP="00D85A81">
      <w:pPr>
        <w:ind w:firstLine="560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Theme="minorEastAsia"/>
        </w:rPr>
      </w:pPr>
      <w:r>
        <w:rPr>
          <w:rFonts w:eastAsia="Calibri"/>
          <w:lang w:eastAsia="en-US"/>
        </w:rPr>
        <w:t xml:space="preserve">По истечении указанного срока настоящее направление утрачивает силу. </w:t>
      </w:r>
    </w:p>
    <w:p w:rsidR="00D85A81" w:rsidRDefault="00D85A81" w:rsidP="00D85A81">
      <w:pPr>
        <w:ind w:firstLine="560"/>
        <w:jc w:val="both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Theme="minorEastAsia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 xml:space="preserve">Направление получил «______» _______________ _______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</w:t>
      </w:r>
    </w:p>
    <w:p w:rsidR="00D85A81" w:rsidRDefault="00D85A81" w:rsidP="00D85A81">
      <w:pPr>
        <w:ind w:firstLine="560"/>
        <w:jc w:val="both"/>
        <w:rPr>
          <w:rFonts w:eastAsia="Calibri"/>
          <w:lang w:eastAsia="en-US"/>
        </w:rPr>
      </w:pPr>
    </w:p>
    <w:p w:rsidR="00D85A81" w:rsidRPr="00883A44" w:rsidRDefault="00D85A81" w:rsidP="00883A44">
      <w:pPr>
        <w:ind w:firstLine="560"/>
        <w:jc w:val="both"/>
        <w:rPr>
          <w:rFonts w:eastAsiaTheme="minorEastAsia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>______________/________________/</w:t>
      </w:r>
      <w:r w:rsidR="00883A44">
        <w:rPr>
          <w:rFonts w:eastAsia="Calibri"/>
          <w:lang w:eastAsia="en-US"/>
        </w:rPr>
        <w:t xml:space="preserve">    (</w:t>
      </w:r>
      <w:proofErr w:type="spellStart"/>
      <w:r w:rsidR="00883A44">
        <w:rPr>
          <w:rFonts w:eastAsia="Calibri"/>
          <w:lang w:eastAsia="en-US"/>
        </w:rPr>
        <w:t>ф.и.о.</w:t>
      </w:r>
      <w:proofErr w:type="spellEnd"/>
      <w:r w:rsidR="00883A44">
        <w:rPr>
          <w:rFonts w:eastAsia="Calibri"/>
          <w:lang w:eastAsia="en-US"/>
        </w:rPr>
        <w:t xml:space="preserve"> и подпись заявителя)</w:t>
      </w: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</w:pPr>
      <w:r>
        <w:rPr>
          <w:b/>
        </w:rPr>
        <w:t>Приложение № 6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pStyle w:val="msonormalbullet2gif"/>
        <w:spacing w:after="0" w:afterAutospacing="0"/>
        <w:contextualSpacing/>
        <w:rPr>
          <w:b/>
        </w:rPr>
      </w:pPr>
    </w:p>
    <w:p w:rsidR="00D85A81" w:rsidRDefault="00D85A81" w:rsidP="00D85A81">
      <w:pPr>
        <w:rPr>
          <w:b/>
        </w:rPr>
      </w:pPr>
    </w:p>
    <w:p w:rsidR="00D85A81" w:rsidRDefault="00D85A81" w:rsidP="00D85A81"/>
    <w:p w:rsidR="00D85A81" w:rsidRPr="00467842" w:rsidRDefault="00D85A81" w:rsidP="00D85A81">
      <w:pPr>
        <w:pStyle w:val="3"/>
        <w:ind w:firstLine="709"/>
        <w:jc w:val="center"/>
        <w:rPr>
          <w:rFonts w:ascii="Times New Roman" w:hAnsi="Times New Roman" w:cs="Times New Roman"/>
          <w:color w:val="auto"/>
        </w:rPr>
      </w:pPr>
      <w:r w:rsidRPr="00467842">
        <w:rPr>
          <w:rFonts w:ascii="Times New Roman" w:hAnsi="Times New Roman" w:cs="Times New Roman"/>
          <w:bCs w:val="0"/>
          <w:color w:val="auto"/>
          <w:u w:val="single"/>
        </w:rPr>
        <w:t xml:space="preserve">ФОРМА </w:t>
      </w:r>
    </w:p>
    <w:p w:rsidR="00D85A81" w:rsidRPr="00467842" w:rsidRDefault="00D85A81" w:rsidP="00D85A81">
      <w:pPr>
        <w:pStyle w:val="3"/>
        <w:ind w:firstLine="709"/>
        <w:jc w:val="center"/>
        <w:rPr>
          <w:rFonts w:ascii="Times New Roman" w:hAnsi="Times New Roman" w:cs="Times New Roman"/>
          <w:bCs w:val="0"/>
          <w:color w:val="auto"/>
          <w:u w:val="single"/>
        </w:rPr>
      </w:pPr>
    </w:p>
    <w:p w:rsidR="00D85A81" w:rsidRPr="00467842" w:rsidRDefault="00D85A81" w:rsidP="00D85A81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6"/>
          <w:lang w:eastAsia="zh-CN"/>
        </w:rPr>
      </w:pPr>
      <w:r w:rsidRPr="00467842">
        <w:rPr>
          <w:rFonts w:ascii="Times New Roman" w:hAnsi="Times New Roman" w:cs="Times New Roman"/>
          <w:b w:val="0"/>
          <w:bCs w:val="0"/>
          <w:color w:val="auto"/>
        </w:rPr>
        <w:t xml:space="preserve">Уведомление </w:t>
      </w:r>
      <w:proofErr w:type="gramStart"/>
      <w:r w:rsidRPr="00467842">
        <w:rPr>
          <w:rFonts w:ascii="Times New Roman" w:hAnsi="Times New Roman" w:cs="Times New Roman"/>
          <w:b w:val="0"/>
          <w:bCs w:val="0"/>
          <w:color w:val="auto"/>
        </w:rPr>
        <w:t>об отказе в постановке ребенка на учет для зачисления</w:t>
      </w:r>
      <w:proofErr w:type="gramEnd"/>
      <w:r w:rsidRPr="00467842">
        <w:rPr>
          <w:rFonts w:ascii="Times New Roman" w:hAnsi="Times New Roman" w:cs="Times New Roman"/>
          <w:b w:val="0"/>
          <w:bCs w:val="0"/>
          <w:color w:val="auto"/>
        </w:rPr>
        <w:t xml:space="preserve"> в ДОУ</w:t>
      </w:r>
    </w:p>
    <w:p w:rsidR="00D85A81" w:rsidRPr="00467842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ind w:firstLine="709"/>
        <w:jc w:val="center"/>
        <w:rPr>
          <w:sz w:val="22"/>
          <w:szCs w:val="22"/>
        </w:rPr>
      </w:pPr>
      <w:r>
        <w:t>______________________________________________________________________</w:t>
      </w:r>
    </w:p>
    <w:p w:rsidR="00D85A81" w:rsidRDefault="00D85A81" w:rsidP="00D85A81">
      <w:pPr>
        <w:ind w:firstLine="709"/>
        <w:jc w:val="center"/>
      </w:pPr>
      <w:r>
        <w:t>(ФИО заявителя)</w:t>
      </w: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Уведомление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 отказе в постановке ребенка на учет для зачисление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ДОУ </w:t>
      </w: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Настоящим уведомляю, что по Вашему заявлению от «___» _________ 20___ г. о постановке на учет и зачислении ребенка в образовательное учреждение, реализующие основную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образовательную программу дошкольного образования (детский сад) принято решение об отказе в постановке на учет для зачисления в ДОУ.</w:t>
      </w:r>
      <w:proofErr w:type="gramEnd"/>
    </w:p>
    <w:p w:rsidR="00D85A81" w:rsidRDefault="00D85A81" w:rsidP="00D85A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(Фамилия, имя, отчество ребенка)</w:t>
      </w: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отказа в постановке на учет:</w:t>
      </w:r>
    </w:p>
    <w:p w:rsidR="00D85A81" w:rsidRDefault="00D85A81" w:rsidP="00D85A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>______________________________</w:t>
      </w:r>
      <w:r>
        <w:rPr>
          <w:color w:val="000000"/>
        </w:rPr>
        <w:tab/>
        <w:t xml:space="preserve"> "___" _________________ 20___ г.</w:t>
      </w:r>
    </w:p>
    <w:p w:rsidR="00D85A81" w:rsidRDefault="00D85A81" w:rsidP="00D85A81">
      <w:pPr>
        <w:spacing w:before="100" w:beforeAutospacing="1" w:after="100" w:afterAutospacing="1"/>
        <w:ind w:firstLine="709"/>
        <w:contextualSpacing/>
        <w:rPr>
          <w:color w:val="000000"/>
        </w:rPr>
      </w:pPr>
    </w:p>
    <w:p w:rsidR="00D85A81" w:rsidRDefault="00D85A81" w:rsidP="00D85A81">
      <w:pPr>
        <w:spacing w:before="100" w:beforeAutospacing="1" w:after="100" w:afterAutospacing="1"/>
        <w:ind w:firstLine="709"/>
        <w:contextualSpacing/>
      </w:pPr>
      <w:r>
        <w:rPr>
          <w:color w:val="000000"/>
        </w:rPr>
        <w:t>Подпись ответственного сотрудника</w:t>
      </w:r>
    </w:p>
    <w:p w:rsidR="00D85A81" w:rsidRDefault="00D85A81" w:rsidP="00D85A81">
      <w:pPr>
        <w:rPr>
          <w:rFonts w:eastAsiaTheme="minorEastAsia"/>
          <w:sz w:val="22"/>
          <w:szCs w:val="22"/>
        </w:rPr>
      </w:pPr>
    </w:p>
    <w:p w:rsidR="00883A44" w:rsidRPr="00643EF4" w:rsidRDefault="00883A44" w:rsidP="00883A44">
      <w:pPr>
        <w:rPr>
          <w:sz w:val="28"/>
          <w:szCs w:val="28"/>
        </w:rPr>
      </w:pPr>
      <w:r w:rsidRPr="00643EF4">
        <w:rPr>
          <w:sz w:val="28"/>
          <w:szCs w:val="28"/>
        </w:rPr>
        <w:t>Заведующий Отделом образования</w:t>
      </w:r>
    </w:p>
    <w:p w:rsidR="00883A44" w:rsidRPr="00643EF4" w:rsidRDefault="00883A44" w:rsidP="00883A44">
      <w:pPr>
        <w:rPr>
          <w:sz w:val="28"/>
          <w:szCs w:val="28"/>
        </w:rPr>
      </w:pPr>
      <w:r w:rsidRPr="00643EF4">
        <w:rPr>
          <w:sz w:val="28"/>
          <w:szCs w:val="28"/>
        </w:rPr>
        <w:t xml:space="preserve"> Администрации Обливского района</w:t>
      </w:r>
      <w:r w:rsidRPr="00643EF4">
        <w:rPr>
          <w:sz w:val="28"/>
          <w:szCs w:val="28"/>
        </w:rPr>
        <w:tab/>
      </w:r>
      <w:r w:rsidRPr="00643EF4">
        <w:rPr>
          <w:sz w:val="28"/>
          <w:szCs w:val="28"/>
        </w:rPr>
        <w:tab/>
      </w:r>
      <w:r w:rsidRPr="00643EF4">
        <w:rPr>
          <w:sz w:val="28"/>
          <w:szCs w:val="28"/>
        </w:rPr>
        <w:tab/>
      </w:r>
      <w:r w:rsidRPr="00643EF4">
        <w:rPr>
          <w:sz w:val="28"/>
          <w:szCs w:val="28"/>
        </w:rPr>
        <w:tab/>
        <w:t xml:space="preserve">        Н.А. Малахова</w:t>
      </w:r>
    </w:p>
    <w:p w:rsidR="00883A44" w:rsidRPr="00643EF4" w:rsidRDefault="00883A44" w:rsidP="00883A44">
      <w:pPr>
        <w:jc w:val="right"/>
        <w:rPr>
          <w:sz w:val="28"/>
          <w:szCs w:val="28"/>
        </w:rPr>
      </w:pPr>
    </w:p>
    <w:p w:rsidR="00883A44" w:rsidRPr="00643EF4" w:rsidRDefault="00883A44" w:rsidP="00883A44">
      <w:pPr>
        <w:jc w:val="right"/>
        <w:rPr>
          <w:sz w:val="28"/>
          <w:szCs w:val="28"/>
        </w:rPr>
      </w:pPr>
    </w:p>
    <w:p w:rsidR="00883A44" w:rsidRPr="00643EF4" w:rsidRDefault="00883A44" w:rsidP="00883A44">
      <w:pPr>
        <w:jc w:val="right"/>
        <w:rPr>
          <w:sz w:val="28"/>
          <w:szCs w:val="28"/>
        </w:rPr>
      </w:pPr>
    </w:p>
    <w:p w:rsidR="00883A44" w:rsidRPr="00643EF4" w:rsidRDefault="00883A44" w:rsidP="00883A44">
      <w:pPr>
        <w:rPr>
          <w:sz w:val="28"/>
          <w:szCs w:val="28"/>
        </w:rPr>
      </w:pPr>
      <w:r w:rsidRPr="00643EF4">
        <w:rPr>
          <w:sz w:val="28"/>
          <w:szCs w:val="28"/>
        </w:rPr>
        <w:t>Главный специалист Отдела образования</w:t>
      </w:r>
    </w:p>
    <w:p w:rsidR="00883A44" w:rsidRPr="00643EF4" w:rsidRDefault="00883A44" w:rsidP="00883A44">
      <w:pPr>
        <w:rPr>
          <w:sz w:val="28"/>
          <w:szCs w:val="28"/>
        </w:rPr>
      </w:pPr>
      <w:r w:rsidRPr="00643EF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643EF4">
        <w:rPr>
          <w:sz w:val="28"/>
          <w:szCs w:val="28"/>
        </w:rPr>
        <w:t xml:space="preserve"> Обливског</w:t>
      </w:r>
      <w:r>
        <w:rPr>
          <w:sz w:val="28"/>
          <w:szCs w:val="28"/>
        </w:rPr>
        <w:t>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EF4">
        <w:rPr>
          <w:sz w:val="28"/>
          <w:szCs w:val="28"/>
        </w:rPr>
        <w:t xml:space="preserve">О.Г. </w:t>
      </w:r>
      <w:proofErr w:type="spellStart"/>
      <w:r w:rsidRPr="00643EF4">
        <w:rPr>
          <w:sz w:val="28"/>
          <w:szCs w:val="28"/>
        </w:rPr>
        <w:t>Финогенова</w:t>
      </w:r>
      <w:proofErr w:type="spellEnd"/>
    </w:p>
    <w:p w:rsidR="00D85A81" w:rsidRPr="00991BF7" w:rsidRDefault="00D85A81" w:rsidP="00991BF7">
      <w:pPr>
        <w:spacing w:line="276" w:lineRule="auto"/>
        <w:ind w:firstLine="567"/>
        <w:jc w:val="both"/>
        <w:rPr>
          <w:rFonts w:eastAsia="Calibri"/>
          <w:szCs w:val="22"/>
          <w:lang w:eastAsia="en-US"/>
        </w:rPr>
      </w:pPr>
    </w:p>
    <w:sectPr w:rsidR="00D85A81" w:rsidRPr="00991BF7" w:rsidSect="00E71D0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78" w:hanging="51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suff w:val="nothing"/>
      <w:lvlText w:val="–"/>
      <w:lvlJc w:val="left"/>
      <w:pPr>
        <w:tabs>
          <w:tab w:val="num" w:pos="0"/>
        </w:tabs>
        <w:ind w:left="737" w:hanging="170"/>
      </w:pPr>
    </w:lvl>
    <w:lvl w:ilvl="2">
      <w:numFmt w:val="bullet"/>
      <w:lvlText w:val=""/>
      <w:lvlJc w:val="left"/>
      <w:pPr>
        <w:tabs>
          <w:tab w:val="num" w:pos="0"/>
        </w:tabs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2367" w:hanging="180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suff w:val="nothing"/>
      <w:lvlText w:val="–"/>
      <w:lvlJc w:val="left"/>
      <w:pPr>
        <w:tabs>
          <w:tab w:val="num" w:pos="0"/>
        </w:tabs>
        <w:ind w:left="680" w:hanging="170"/>
      </w:pPr>
    </w:lvl>
    <w:lvl w:ilvl="2">
      <w:start w:val="1"/>
      <w:numFmt w:val="bullet"/>
      <w:lvlText w:val=""/>
      <w:lvlJc w:val="left"/>
      <w:pPr>
        <w:tabs>
          <w:tab w:val="num" w:pos="0"/>
        </w:tabs>
        <w:ind w:left="794" w:hanging="114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2367" w:hanging="1800"/>
      </w:pPr>
    </w:lvl>
  </w:abstractNum>
  <w:abstractNum w:abstractNumId="5">
    <w:nsid w:val="00FF774D"/>
    <w:multiLevelType w:val="hybridMultilevel"/>
    <w:tmpl w:val="5188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340A4"/>
    <w:multiLevelType w:val="hybridMultilevel"/>
    <w:tmpl w:val="0C96381C"/>
    <w:lvl w:ilvl="0" w:tplc="6282A9E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6672CA1"/>
    <w:multiLevelType w:val="hybridMultilevel"/>
    <w:tmpl w:val="BFACC05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A54D95"/>
    <w:multiLevelType w:val="hybridMultilevel"/>
    <w:tmpl w:val="2E501EB4"/>
    <w:lvl w:ilvl="0" w:tplc="9C1EC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CE3F31"/>
    <w:multiLevelType w:val="hybridMultilevel"/>
    <w:tmpl w:val="13FCF020"/>
    <w:lvl w:ilvl="0" w:tplc="288A8134">
      <w:start w:val="5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07547FF"/>
    <w:multiLevelType w:val="hybridMultilevel"/>
    <w:tmpl w:val="7DC681A8"/>
    <w:lvl w:ilvl="0" w:tplc="124687D0">
      <w:start w:val="1"/>
      <w:numFmt w:val="decimal"/>
      <w:lvlText w:val="%1)"/>
      <w:lvlJc w:val="left"/>
      <w:pPr>
        <w:tabs>
          <w:tab w:val="num" w:pos="1865"/>
        </w:tabs>
        <w:ind w:left="41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657E4F"/>
    <w:multiLevelType w:val="hybridMultilevel"/>
    <w:tmpl w:val="B0E24DFE"/>
    <w:lvl w:ilvl="0" w:tplc="9452AD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F2E77"/>
    <w:multiLevelType w:val="multilevel"/>
    <w:tmpl w:val="79E00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>
    <w:nsid w:val="52C7743D"/>
    <w:multiLevelType w:val="multilevel"/>
    <w:tmpl w:val="EE200B3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hint="default"/>
      </w:rPr>
    </w:lvl>
  </w:abstractNum>
  <w:abstractNum w:abstractNumId="15">
    <w:nsid w:val="5393003D"/>
    <w:multiLevelType w:val="hybridMultilevel"/>
    <w:tmpl w:val="D0BA0EB6"/>
    <w:lvl w:ilvl="0" w:tplc="712C3C62">
      <w:start w:val="19"/>
      <w:numFmt w:val="decimal"/>
      <w:lvlText w:val="%1)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5CE0DBA"/>
    <w:multiLevelType w:val="hybridMultilevel"/>
    <w:tmpl w:val="7626301A"/>
    <w:lvl w:ilvl="0" w:tplc="DA883868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C94273"/>
    <w:multiLevelType w:val="hybridMultilevel"/>
    <w:tmpl w:val="9B9E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67BBF"/>
    <w:multiLevelType w:val="hybridMultilevel"/>
    <w:tmpl w:val="1DFE01C4"/>
    <w:lvl w:ilvl="0" w:tplc="E4B6C8E8">
      <w:start w:val="18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85C6753"/>
    <w:multiLevelType w:val="hybridMultilevel"/>
    <w:tmpl w:val="40BA92A8"/>
    <w:lvl w:ilvl="0" w:tplc="DCA40968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D633CE8"/>
    <w:multiLevelType w:val="hybridMultilevel"/>
    <w:tmpl w:val="E97E2AEE"/>
    <w:lvl w:ilvl="0" w:tplc="AF4A151A">
      <w:start w:val="6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FF44436"/>
    <w:multiLevelType w:val="hybridMultilevel"/>
    <w:tmpl w:val="27F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A3ED5"/>
    <w:multiLevelType w:val="hybridMultilevel"/>
    <w:tmpl w:val="4A8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47597"/>
    <w:multiLevelType w:val="multilevel"/>
    <w:tmpl w:val="07B4D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4">
    <w:nsid w:val="7CBB6CE9"/>
    <w:multiLevelType w:val="multilevel"/>
    <w:tmpl w:val="0E8EA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CFA61A4"/>
    <w:multiLevelType w:val="hybridMultilevel"/>
    <w:tmpl w:val="E13095B6"/>
    <w:lvl w:ilvl="0" w:tplc="679A02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6"/>
  </w:num>
  <w:num w:numId="5">
    <w:abstractNumId w:val="10"/>
  </w:num>
  <w:num w:numId="6">
    <w:abstractNumId w:val="25"/>
  </w:num>
  <w:num w:numId="7">
    <w:abstractNumId w:val="16"/>
  </w:num>
  <w:num w:numId="8">
    <w:abstractNumId w:val="17"/>
  </w:num>
  <w:num w:numId="9">
    <w:abstractNumId w:val="9"/>
  </w:num>
  <w:num w:numId="10">
    <w:abstractNumId w:val="20"/>
  </w:num>
  <w:num w:numId="11">
    <w:abstractNumId w:val="18"/>
  </w:num>
  <w:num w:numId="12">
    <w:abstractNumId w:val="15"/>
  </w:num>
  <w:num w:numId="13">
    <w:abstractNumId w:val="19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A5449"/>
    <w:rsid w:val="000269BA"/>
    <w:rsid w:val="000415B0"/>
    <w:rsid w:val="000507FC"/>
    <w:rsid w:val="000664FD"/>
    <w:rsid w:val="00080947"/>
    <w:rsid w:val="000B3DC8"/>
    <w:rsid w:val="000C3AB4"/>
    <w:rsid w:val="000C4977"/>
    <w:rsid w:val="000C69C9"/>
    <w:rsid w:val="000C6CE4"/>
    <w:rsid w:val="000F631E"/>
    <w:rsid w:val="00103F63"/>
    <w:rsid w:val="00115A5C"/>
    <w:rsid w:val="00126B79"/>
    <w:rsid w:val="00136F32"/>
    <w:rsid w:val="00145BD4"/>
    <w:rsid w:val="0014798B"/>
    <w:rsid w:val="00162D37"/>
    <w:rsid w:val="00170ED6"/>
    <w:rsid w:val="001723C6"/>
    <w:rsid w:val="00183772"/>
    <w:rsid w:val="00185EBF"/>
    <w:rsid w:val="00186A7B"/>
    <w:rsid w:val="001955E6"/>
    <w:rsid w:val="001A1203"/>
    <w:rsid w:val="001A2C27"/>
    <w:rsid w:val="001B2C51"/>
    <w:rsid w:val="001D1EDE"/>
    <w:rsid w:val="001F6CCA"/>
    <w:rsid w:val="00201567"/>
    <w:rsid w:val="0020468C"/>
    <w:rsid w:val="002165E7"/>
    <w:rsid w:val="00223A8F"/>
    <w:rsid w:val="0022463F"/>
    <w:rsid w:val="00244B8D"/>
    <w:rsid w:val="00247E7D"/>
    <w:rsid w:val="00260835"/>
    <w:rsid w:val="00274372"/>
    <w:rsid w:val="0027681B"/>
    <w:rsid w:val="00276B7E"/>
    <w:rsid w:val="002806EA"/>
    <w:rsid w:val="0028690B"/>
    <w:rsid w:val="002A228D"/>
    <w:rsid w:val="002A4D71"/>
    <w:rsid w:val="002B1E14"/>
    <w:rsid w:val="002B4519"/>
    <w:rsid w:val="002B521F"/>
    <w:rsid w:val="002B7982"/>
    <w:rsid w:val="002D2D18"/>
    <w:rsid w:val="002D335C"/>
    <w:rsid w:val="00300DCB"/>
    <w:rsid w:val="0031037D"/>
    <w:rsid w:val="00326B81"/>
    <w:rsid w:val="00333284"/>
    <w:rsid w:val="00333C3C"/>
    <w:rsid w:val="00342855"/>
    <w:rsid w:val="00346671"/>
    <w:rsid w:val="003566C8"/>
    <w:rsid w:val="00362BE1"/>
    <w:rsid w:val="00383F3E"/>
    <w:rsid w:val="00385C2D"/>
    <w:rsid w:val="00391433"/>
    <w:rsid w:val="003A530F"/>
    <w:rsid w:val="003A5580"/>
    <w:rsid w:val="003A588C"/>
    <w:rsid w:val="003B1728"/>
    <w:rsid w:val="003C7989"/>
    <w:rsid w:val="003E6692"/>
    <w:rsid w:val="003F1537"/>
    <w:rsid w:val="004004BC"/>
    <w:rsid w:val="00410561"/>
    <w:rsid w:val="004122C2"/>
    <w:rsid w:val="00412363"/>
    <w:rsid w:val="004316ED"/>
    <w:rsid w:val="00432C16"/>
    <w:rsid w:val="004405C2"/>
    <w:rsid w:val="00462782"/>
    <w:rsid w:val="00467842"/>
    <w:rsid w:val="00471BE5"/>
    <w:rsid w:val="00492BCE"/>
    <w:rsid w:val="004A3F1A"/>
    <w:rsid w:val="004C00B6"/>
    <w:rsid w:val="004E0E3A"/>
    <w:rsid w:val="004E3AFD"/>
    <w:rsid w:val="004E4652"/>
    <w:rsid w:val="005015E0"/>
    <w:rsid w:val="005050BA"/>
    <w:rsid w:val="00520DE2"/>
    <w:rsid w:val="00526518"/>
    <w:rsid w:val="00532CD7"/>
    <w:rsid w:val="0053380C"/>
    <w:rsid w:val="005350DA"/>
    <w:rsid w:val="005364B7"/>
    <w:rsid w:val="00563AEC"/>
    <w:rsid w:val="0056509B"/>
    <w:rsid w:val="00567300"/>
    <w:rsid w:val="00577D04"/>
    <w:rsid w:val="0058012F"/>
    <w:rsid w:val="00593680"/>
    <w:rsid w:val="00597698"/>
    <w:rsid w:val="005A2FF8"/>
    <w:rsid w:val="005A6C36"/>
    <w:rsid w:val="005B0E74"/>
    <w:rsid w:val="005B457E"/>
    <w:rsid w:val="005B538A"/>
    <w:rsid w:val="005D149C"/>
    <w:rsid w:val="005D1942"/>
    <w:rsid w:val="005E7B4D"/>
    <w:rsid w:val="006111E6"/>
    <w:rsid w:val="006119C8"/>
    <w:rsid w:val="00612BC9"/>
    <w:rsid w:val="00613945"/>
    <w:rsid w:val="00616F19"/>
    <w:rsid w:val="00626DEA"/>
    <w:rsid w:val="00633D40"/>
    <w:rsid w:val="00643EF4"/>
    <w:rsid w:val="006476FB"/>
    <w:rsid w:val="00663560"/>
    <w:rsid w:val="00696BF2"/>
    <w:rsid w:val="006B0A2C"/>
    <w:rsid w:val="006D7701"/>
    <w:rsid w:val="006E107F"/>
    <w:rsid w:val="007122F1"/>
    <w:rsid w:val="00723F32"/>
    <w:rsid w:val="007255F1"/>
    <w:rsid w:val="00725A4D"/>
    <w:rsid w:val="0072703A"/>
    <w:rsid w:val="007344A1"/>
    <w:rsid w:val="00735A3F"/>
    <w:rsid w:val="00742B08"/>
    <w:rsid w:val="00745FC7"/>
    <w:rsid w:val="00767AE5"/>
    <w:rsid w:val="00793C29"/>
    <w:rsid w:val="007B60EE"/>
    <w:rsid w:val="007C228F"/>
    <w:rsid w:val="007C4AC7"/>
    <w:rsid w:val="007C5A8B"/>
    <w:rsid w:val="007E31B4"/>
    <w:rsid w:val="007E7FBA"/>
    <w:rsid w:val="007F677E"/>
    <w:rsid w:val="00806ADC"/>
    <w:rsid w:val="00807D38"/>
    <w:rsid w:val="00810923"/>
    <w:rsid w:val="008124FE"/>
    <w:rsid w:val="0081676C"/>
    <w:rsid w:val="008235C8"/>
    <w:rsid w:val="0083071D"/>
    <w:rsid w:val="0083660E"/>
    <w:rsid w:val="00843B60"/>
    <w:rsid w:val="00852A4B"/>
    <w:rsid w:val="00855965"/>
    <w:rsid w:val="00862322"/>
    <w:rsid w:val="00883A44"/>
    <w:rsid w:val="00897F1B"/>
    <w:rsid w:val="008A5DC6"/>
    <w:rsid w:val="008A7635"/>
    <w:rsid w:val="008B18D9"/>
    <w:rsid w:val="008C2A51"/>
    <w:rsid w:val="008D098C"/>
    <w:rsid w:val="008D4597"/>
    <w:rsid w:val="008E4D79"/>
    <w:rsid w:val="008F0A0E"/>
    <w:rsid w:val="00907B90"/>
    <w:rsid w:val="00912446"/>
    <w:rsid w:val="009235C0"/>
    <w:rsid w:val="00930D45"/>
    <w:rsid w:val="0093224E"/>
    <w:rsid w:val="00933A2D"/>
    <w:rsid w:val="00944660"/>
    <w:rsid w:val="00944CAC"/>
    <w:rsid w:val="00947824"/>
    <w:rsid w:val="009670E0"/>
    <w:rsid w:val="009743B6"/>
    <w:rsid w:val="00974CB6"/>
    <w:rsid w:val="009825F9"/>
    <w:rsid w:val="00983578"/>
    <w:rsid w:val="00991BF7"/>
    <w:rsid w:val="009B67BE"/>
    <w:rsid w:val="009E22F9"/>
    <w:rsid w:val="009F194E"/>
    <w:rsid w:val="009F6901"/>
    <w:rsid w:val="00A116FA"/>
    <w:rsid w:val="00A2264B"/>
    <w:rsid w:val="00A24EF8"/>
    <w:rsid w:val="00A30010"/>
    <w:rsid w:val="00A32519"/>
    <w:rsid w:val="00A41946"/>
    <w:rsid w:val="00A41E39"/>
    <w:rsid w:val="00A4503E"/>
    <w:rsid w:val="00A45E4C"/>
    <w:rsid w:val="00A46911"/>
    <w:rsid w:val="00A5051F"/>
    <w:rsid w:val="00A5539E"/>
    <w:rsid w:val="00A65B59"/>
    <w:rsid w:val="00A742BD"/>
    <w:rsid w:val="00A74301"/>
    <w:rsid w:val="00A77A46"/>
    <w:rsid w:val="00AA1D30"/>
    <w:rsid w:val="00AB40E5"/>
    <w:rsid w:val="00AC00B9"/>
    <w:rsid w:val="00AC0CD9"/>
    <w:rsid w:val="00AC4179"/>
    <w:rsid w:val="00AE3B1A"/>
    <w:rsid w:val="00AE6A4D"/>
    <w:rsid w:val="00B00F0C"/>
    <w:rsid w:val="00B10FA6"/>
    <w:rsid w:val="00B11F45"/>
    <w:rsid w:val="00B225AD"/>
    <w:rsid w:val="00B37278"/>
    <w:rsid w:val="00B417BD"/>
    <w:rsid w:val="00B51875"/>
    <w:rsid w:val="00B624BF"/>
    <w:rsid w:val="00B66247"/>
    <w:rsid w:val="00B93C37"/>
    <w:rsid w:val="00BA3941"/>
    <w:rsid w:val="00BA4C90"/>
    <w:rsid w:val="00BA707E"/>
    <w:rsid w:val="00BC234A"/>
    <w:rsid w:val="00BD6D1B"/>
    <w:rsid w:val="00BE2CD9"/>
    <w:rsid w:val="00C06CB0"/>
    <w:rsid w:val="00C1571E"/>
    <w:rsid w:val="00C213B6"/>
    <w:rsid w:val="00C2281D"/>
    <w:rsid w:val="00C22BCC"/>
    <w:rsid w:val="00C22CCF"/>
    <w:rsid w:val="00C231DE"/>
    <w:rsid w:val="00C37901"/>
    <w:rsid w:val="00C40501"/>
    <w:rsid w:val="00C44610"/>
    <w:rsid w:val="00C619D4"/>
    <w:rsid w:val="00C94E78"/>
    <w:rsid w:val="00CA67D3"/>
    <w:rsid w:val="00CC5D3E"/>
    <w:rsid w:val="00CE71E7"/>
    <w:rsid w:val="00CF6A22"/>
    <w:rsid w:val="00D00C7A"/>
    <w:rsid w:val="00D03B16"/>
    <w:rsid w:val="00D15557"/>
    <w:rsid w:val="00D16A84"/>
    <w:rsid w:val="00D511C3"/>
    <w:rsid w:val="00D54690"/>
    <w:rsid w:val="00D6175C"/>
    <w:rsid w:val="00D644BB"/>
    <w:rsid w:val="00D75E62"/>
    <w:rsid w:val="00D85A81"/>
    <w:rsid w:val="00D91872"/>
    <w:rsid w:val="00D93640"/>
    <w:rsid w:val="00DA5449"/>
    <w:rsid w:val="00DB26D9"/>
    <w:rsid w:val="00DC26A6"/>
    <w:rsid w:val="00DD50D3"/>
    <w:rsid w:val="00DD756C"/>
    <w:rsid w:val="00DE1D50"/>
    <w:rsid w:val="00DE2EAB"/>
    <w:rsid w:val="00DE554A"/>
    <w:rsid w:val="00DF3391"/>
    <w:rsid w:val="00E3765E"/>
    <w:rsid w:val="00E44987"/>
    <w:rsid w:val="00E54625"/>
    <w:rsid w:val="00E57CE2"/>
    <w:rsid w:val="00E65A41"/>
    <w:rsid w:val="00E65E60"/>
    <w:rsid w:val="00E66A9B"/>
    <w:rsid w:val="00E673B6"/>
    <w:rsid w:val="00E71D03"/>
    <w:rsid w:val="00E74868"/>
    <w:rsid w:val="00E770ED"/>
    <w:rsid w:val="00E8490D"/>
    <w:rsid w:val="00EB042F"/>
    <w:rsid w:val="00EB3625"/>
    <w:rsid w:val="00EB6F89"/>
    <w:rsid w:val="00EC5E27"/>
    <w:rsid w:val="00ED7A3E"/>
    <w:rsid w:val="00EE1D04"/>
    <w:rsid w:val="00EE5AD0"/>
    <w:rsid w:val="00EF419E"/>
    <w:rsid w:val="00F027F5"/>
    <w:rsid w:val="00F065E8"/>
    <w:rsid w:val="00F1612B"/>
    <w:rsid w:val="00F2306E"/>
    <w:rsid w:val="00F276E9"/>
    <w:rsid w:val="00F36AB0"/>
    <w:rsid w:val="00F523DC"/>
    <w:rsid w:val="00F56106"/>
    <w:rsid w:val="00F632E2"/>
    <w:rsid w:val="00F637EC"/>
    <w:rsid w:val="00F743E4"/>
    <w:rsid w:val="00F75F06"/>
    <w:rsid w:val="00F83ABD"/>
    <w:rsid w:val="00FA5050"/>
    <w:rsid w:val="00FA510F"/>
    <w:rsid w:val="00FB30FA"/>
    <w:rsid w:val="00FB6B5E"/>
    <w:rsid w:val="00FE5CE7"/>
    <w:rsid w:val="00FE5FA3"/>
    <w:rsid w:val="00FF13B5"/>
    <w:rsid w:val="00FF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67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9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1942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D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94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19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1942"/>
  </w:style>
  <w:style w:type="character" w:styleId="a6">
    <w:name w:val="Hyperlink"/>
    <w:basedOn w:val="a0"/>
    <w:uiPriority w:val="99"/>
    <w:semiHidden/>
    <w:unhideWhenUsed/>
    <w:rsid w:val="005D1942"/>
    <w:rPr>
      <w:color w:val="003399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D194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D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D19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semiHidden/>
    <w:locked/>
    <w:rsid w:val="005D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semiHidden/>
    <w:unhideWhenUsed/>
    <w:rsid w:val="005D1942"/>
  </w:style>
  <w:style w:type="paragraph" w:styleId="a9">
    <w:name w:val="header"/>
    <w:basedOn w:val="a"/>
    <w:link w:val="aa"/>
    <w:uiPriority w:val="99"/>
    <w:semiHidden/>
    <w:unhideWhenUsed/>
    <w:rsid w:val="005D19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D1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D19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D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5D1942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5D1942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uiPriority w:val="99"/>
    <w:rsid w:val="005D19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D19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D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6"/>
    <w:rsid w:val="005D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D1942"/>
    <w:pPr>
      <w:suppressAutoHyphens/>
      <w:ind w:left="708"/>
      <w:jc w:val="both"/>
    </w:pPr>
    <w:rPr>
      <w:lang w:eastAsia="ar-SA"/>
    </w:rPr>
  </w:style>
  <w:style w:type="paragraph" w:customStyle="1" w:styleId="13">
    <w:name w:val="марк список 1"/>
    <w:basedOn w:val="a"/>
    <w:uiPriority w:val="99"/>
    <w:rsid w:val="005D194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uiPriority w:val="99"/>
    <w:rsid w:val="005D1942"/>
  </w:style>
  <w:style w:type="paragraph" w:customStyle="1" w:styleId="Default">
    <w:name w:val="Default"/>
    <w:uiPriority w:val="6"/>
    <w:rsid w:val="005D1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D1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6"/>
    <w:rsid w:val="005D19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uiPriority w:val="99"/>
    <w:rsid w:val="005D1942"/>
    <w:pPr>
      <w:suppressLineNumbers/>
      <w:suppressAutoHyphens/>
    </w:pPr>
    <w:rPr>
      <w:lang w:eastAsia="ar-SA"/>
    </w:rPr>
  </w:style>
  <w:style w:type="character" w:styleId="af2">
    <w:name w:val="FollowedHyperlink"/>
    <w:basedOn w:val="a0"/>
    <w:uiPriority w:val="99"/>
    <w:semiHidden/>
    <w:unhideWhenUsed/>
    <w:rsid w:val="005D1942"/>
    <w:rPr>
      <w:color w:val="800080" w:themeColor="followedHyperlink"/>
      <w:u w:val="single"/>
    </w:rPr>
  </w:style>
  <w:style w:type="paragraph" w:customStyle="1" w:styleId="pboth">
    <w:name w:val="pboth"/>
    <w:basedOn w:val="a"/>
    <w:rsid w:val="00FA510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85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"/>
    <w:uiPriority w:val="67"/>
    <w:unhideWhenUsed/>
    <w:rsid w:val="00D85A81"/>
    <w:pPr>
      <w:tabs>
        <w:tab w:val="left" w:pos="0"/>
      </w:tabs>
      <w:suppressAutoHyphens/>
      <w:spacing w:after="0" w:line="360" w:lineRule="auto"/>
      <w:ind w:left="1078" w:hanging="51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4">
    <w:name w:val="Пункт"/>
    <w:uiPriority w:val="67"/>
    <w:rsid w:val="00D85A81"/>
    <w:pPr>
      <w:tabs>
        <w:tab w:val="left" w:pos="0"/>
      </w:tabs>
      <w:suppressAutoHyphens/>
      <w:spacing w:after="0" w:line="360" w:lineRule="auto"/>
      <w:ind w:left="1078" w:hanging="51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Список 21"/>
    <w:basedOn w:val="af3"/>
    <w:uiPriority w:val="67"/>
    <w:rsid w:val="00D85A81"/>
    <w:pPr>
      <w:tabs>
        <w:tab w:val="left" w:pos="360"/>
        <w:tab w:val="left" w:pos="1320"/>
      </w:tabs>
      <w:ind w:left="680" w:hanging="170"/>
    </w:pPr>
  </w:style>
  <w:style w:type="paragraph" w:customStyle="1" w:styleId="msonormalbullet2gif">
    <w:name w:val="msonormalbullet2.gif"/>
    <w:basedOn w:val="a"/>
    <w:rsid w:val="00D85A8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D85A81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D85A81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D85A8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D85A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970643D4E00D48E747037AEE61CFC975C34AC93F19464ADF5F1E848FF4DF990F17EA9EB1F09B508rAH" TargetMode="External"/><Relationship Id="rId13" Type="http://schemas.openxmlformats.org/officeDocument/2006/relationships/hyperlink" Target="http://www.oblivka.ru/nazproekt/school/Ivyshka.htm" TargetMode="External"/><Relationship Id="rId18" Type="http://schemas.openxmlformats.org/officeDocument/2006/relationships/hyperlink" Target="http://www.oblivka.ru/nazproekt/school/Topolek.htm" TargetMode="External"/><Relationship Id="rId26" Type="http://schemas.openxmlformats.org/officeDocument/2006/relationships/hyperlink" Target="http://www.oblivka.ru/nazproekt/school/srChirDOY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livka.ru/nazproekt/school/nach.shkola.htm" TargetMode="External"/><Relationship Id="rId7" Type="http://schemas.openxmlformats.org/officeDocument/2006/relationships/hyperlink" Target="consultantplus://offline/ref=30F970643D4E00D48E747037AEE61CFC975D34A095F09464ADF5F1E848FF4DF990F17EA9EB1E09B708rEH" TargetMode="External"/><Relationship Id="rId12" Type="http://schemas.openxmlformats.org/officeDocument/2006/relationships/hyperlink" Target="http://www.oblivka.ru/nazproekt/school/Ivyshka.htm" TargetMode="External"/><Relationship Id="rId17" Type="http://schemas.openxmlformats.org/officeDocument/2006/relationships/hyperlink" Target="http://www.oblivka.ru/nazproekt/school/Topolek.htm" TargetMode="External"/><Relationship Id="rId25" Type="http://schemas.openxmlformats.org/officeDocument/2006/relationships/hyperlink" Target="http://www.oblivka.ru/nazproekt/school/srChirDO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livka.ru/nazproekt/school/Topolek.htm" TargetMode="External"/><Relationship Id="rId20" Type="http://schemas.openxmlformats.org/officeDocument/2006/relationships/hyperlink" Target="http://www.oblivka.ru/nazproekt/school/koval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livka.ru/nazproekt/school/Ivyshka.htm" TargetMode="External"/><Relationship Id="rId24" Type="http://schemas.openxmlformats.org/officeDocument/2006/relationships/hyperlink" Target="http://www.oblivka.ru/nazproekt/school/koval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blivka.ru/nazproekt/school/Topolek.htm" TargetMode="External"/><Relationship Id="rId23" Type="http://schemas.openxmlformats.org/officeDocument/2006/relationships/hyperlink" Target="http://www.oblivka.ru/nazproekt/school/srChirDOY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D7506C0373AD55F48A9544C49DF5B6B4D5BEF385EB2CB991EE9A36BA64F0E68BD050E5ECq2HEK" TargetMode="External"/><Relationship Id="rId19" Type="http://schemas.openxmlformats.org/officeDocument/2006/relationships/hyperlink" Target="http://www.oblivka.ru/nazproekt/school/nach.shkol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39C50DB8EA87F01A21CEEFC10FDBEA7589ECA137FA2EABCD994C122012EBA9B6FCC6E4D223k8F9K" TargetMode="External"/><Relationship Id="rId14" Type="http://schemas.openxmlformats.org/officeDocument/2006/relationships/hyperlink" Target="http://www.oblivka.ru/nazproekt/school/Ivyshka.htm" TargetMode="External"/><Relationship Id="rId22" Type="http://schemas.openxmlformats.org/officeDocument/2006/relationships/hyperlink" Target="http://www.oblivka.ru/nazproekt/school/nach.shkola.htm" TargetMode="External"/><Relationship Id="rId27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6242-88C7-49CB-B432-E016FF36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16758</Words>
  <Characters>95526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K7-5</cp:lastModifiedBy>
  <cp:revision>2</cp:revision>
  <cp:lastPrinted>2021-12-02T13:32:00Z</cp:lastPrinted>
  <dcterms:created xsi:type="dcterms:W3CDTF">2022-01-20T10:16:00Z</dcterms:created>
  <dcterms:modified xsi:type="dcterms:W3CDTF">2022-01-20T10:16:00Z</dcterms:modified>
</cp:coreProperties>
</file>