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1" w:rsidRDefault="008A7635" w:rsidP="008A763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42BD">
        <w:rPr>
          <w:sz w:val="28"/>
          <w:szCs w:val="28"/>
        </w:rPr>
        <w:tab/>
      </w:r>
      <w:r w:rsidR="00A742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B2C51">
        <w:rPr>
          <w:sz w:val="28"/>
          <w:szCs w:val="28"/>
        </w:rPr>
        <w:t xml:space="preserve">РОССИЙСКАЯ  ФЕДЕРАЦИЯ </w:t>
      </w:r>
      <w:r>
        <w:rPr>
          <w:sz w:val="28"/>
          <w:szCs w:val="28"/>
        </w:rPr>
        <w:t xml:space="preserve">                </w:t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«ОБЛИВСКИЙ РАЙОН» </w:t>
      </w:r>
    </w:p>
    <w:p w:rsidR="001B2C51" w:rsidRDefault="001B2C51" w:rsidP="001B2C51">
      <w:pPr>
        <w:jc w:val="center"/>
        <w:rPr>
          <w:sz w:val="28"/>
          <w:szCs w:val="28"/>
        </w:rPr>
      </w:pP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1B2C51" w:rsidRDefault="001B2C51" w:rsidP="001B2C51">
      <w:pPr>
        <w:jc w:val="center"/>
        <w:rPr>
          <w:sz w:val="28"/>
          <w:szCs w:val="28"/>
        </w:rPr>
      </w:pPr>
    </w:p>
    <w:p w:rsidR="001B2C51" w:rsidRDefault="001B2C51" w:rsidP="001B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B2C51" w:rsidRDefault="001B2C51" w:rsidP="001B2C51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52"/>
        <w:gridCol w:w="3253"/>
        <w:gridCol w:w="4243"/>
      </w:tblGrid>
      <w:tr w:rsidR="001B2C51" w:rsidTr="00C048B5">
        <w:tc>
          <w:tcPr>
            <w:tcW w:w="2852" w:type="dxa"/>
            <w:hideMark/>
          </w:tcPr>
          <w:p w:rsidR="001B2C51" w:rsidRDefault="00B66247" w:rsidP="00C0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</w:t>
            </w:r>
            <w:r w:rsidR="00C048B5">
              <w:rPr>
                <w:sz w:val="28"/>
                <w:szCs w:val="28"/>
              </w:rPr>
              <w:t>24</w:t>
            </w:r>
            <w:r w:rsidR="00951A2B">
              <w:rPr>
                <w:sz w:val="28"/>
                <w:szCs w:val="28"/>
              </w:rPr>
              <w:t>.09</w:t>
            </w:r>
            <w:r w:rsidR="00412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2C51">
              <w:rPr>
                <w:sz w:val="28"/>
                <w:szCs w:val="28"/>
              </w:rPr>
              <w:t>20</w:t>
            </w:r>
            <w:r w:rsidR="00951A2B">
              <w:rPr>
                <w:sz w:val="28"/>
                <w:szCs w:val="28"/>
              </w:rPr>
              <w:t>21</w:t>
            </w:r>
          </w:p>
        </w:tc>
        <w:tc>
          <w:tcPr>
            <w:tcW w:w="3253" w:type="dxa"/>
            <w:hideMark/>
          </w:tcPr>
          <w:p w:rsidR="001B2C51" w:rsidRDefault="00A41946" w:rsidP="00A4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87FE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412363">
              <w:rPr>
                <w:sz w:val="28"/>
                <w:szCs w:val="28"/>
              </w:rPr>
              <w:t>№</w:t>
            </w:r>
            <w:r w:rsidR="00F523DC">
              <w:rPr>
                <w:sz w:val="28"/>
                <w:szCs w:val="28"/>
              </w:rPr>
              <w:t xml:space="preserve"> </w:t>
            </w:r>
            <w:r w:rsidR="00C048B5">
              <w:rPr>
                <w:sz w:val="28"/>
                <w:szCs w:val="28"/>
              </w:rPr>
              <w:t>923</w:t>
            </w:r>
          </w:p>
        </w:tc>
        <w:tc>
          <w:tcPr>
            <w:tcW w:w="4243" w:type="dxa"/>
            <w:hideMark/>
          </w:tcPr>
          <w:p w:rsidR="001B2C51" w:rsidRDefault="00C048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2C51">
              <w:rPr>
                <w:sz w:val="28"/>
                <w:szCs w:val="28"/>
              </w:rPr>
              <w:t xml:space="preserve">ст-ца Обливская </w:t>
            </w:r>
          </w:p>
        </w:tc>
      </w:tr>
    </w:tbl>
    <w:p w:rsidR="00567300" w:rsidRDefault="00567300" w:rsidP="00567300">
      <w:pPr>
        <w:rPr>
          <w:spacing w:val="2"/>
          <w:sz w:val="28"/>
          <w:szCs w:val="28"/>
        </w:rPr>
      </w:pPr>
    </w:p>
    <w:p w:rsidR="003F1537" w:rsidRDefault="003F1537" w:rsidP="00567300">
      <w:pPr>
        <w:rPr>
          <w:spacing w:val="2"/>
          <w:sz w:val="28"/>
          <w:szCs w:val="28"/>
        </w:rPr>
      </w:pPr>
      <w:bookmarkStart w:id="0" w:name="_GoBack"/>
      <w:r>
        <w:rPr>
          <w:spacing w:val="2"/>
          <w:sz w:val="28"/>
          <w:szCs w:val="28"/>
        </w:rPr>
        <w:t xml:space="preserve">О внесении изменений в постановление 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Администрации  Обливского района </w:t>
      </w:r>
      <w:proofErr w:type="gramStart"/>
      <w:r>
        <w:rPr>
          <w:spacing w:val="2"/>
          <w:sz w:val="28"/>
          <w:szCs w:val="28"/>
        </w:rPr>
        <w:t>от</w:t>
      </w:r>
      <w:proofErr w:type="gramEnd"/>
      <w:r>
        <w:rPr>
          <w:spacing w:val="2"/>
          <w:sz w:val="28"/>
          <w:szCs w:val="28"/>
        </w:rPr>
        <w:t xml:space="preserve"> 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07.06.2017 №518 «Об утверждении</w:t>
      </w:r>
    </w:p>
    <w:p w:rsidR="003F1537" w:rsidRDefault="003F1537" w:rsidP="0056730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567300">
        <w:rPr>
          <w:spacing w:val="2"/>
          <w:sz w:val="28"/>
          <w:szCs w:val="28"/>
        </w:rPr>
        <w:t>Административного</w:t>
      </w:r>
      <w:r>
        <w:rPr>
          <w:spacing w:val="2"/>
          <w:sz w:val="28"/>
          <w:szCs w:val="28"/>
        </w:rPr>
        <w:t xml:space="preserve"> </w:t>
      </w:r>
      <w:r w:rsidR="007C5A8B">
        <w:rPr>
          <w:spacing w:val="2"/>
          <w:sz w:val="28"/>
          <w:szCs w:val="28"/>
        </w:rPr>
        <w:t>р</w:t>
      </w:r>
      <w:r w:rsidR="00567300">
        <w:rPr>
          <w:spacing w:val="2"/>
          <w:sz w:val="28"/>
          <w:szCs w:val="28"/>
        </w:rPr>
        <w:t>егламента</w:t>
      </w:r>
      <w:r w:rsidR="007C5A8B">
        <w:rPr>
          <w:spacing w:val="2"/>
          <w:sz w:val="28"/>
          <w:szCs w:val="28"/>
        </w:rPr>
        <w:t xml:space="preserve"> </w:t>
      </w:r>
      <w:r w:rsidR="00567300" w:rsidRPr="00C40501">
        <w:rPr>
          <w:spacing w:val="2"/>
          <w:sz w:val="28"/>
          <w:szCs w:val="28"/>
        </w:rPr>
        <w:t>предоставления</w:t>
      </w:r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 </w:t>
      </w:r>
      <w:r w:rsidR="003F1537" w:rsidRPr="00C40501">
        <w:rPr>
          <w:spacing w:val="2"/>
          <w:sz w:val="28"/>
          <w:szCs w:val="28"/>
        </w:rPr>
        <w:t>М</w:t>
      </w:r>
      <w:r w:rsidRPr="00C40501">
        <w:rPr>
          <w:spacing w:val="2"/>
          <w:sz w:val="28"/>
          <w:szCs w:val="28"/>
        </w:rPr>
        <w:t>униципальной</w:t>
      </w:r>
      <w:r w:rsidR="003F1537"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услуги «Прием заявлений, </w:t>
      </w:r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постановка </w:t>
      </w:r>
      <w:r w:rsidR="003F1537">
        <w:rPr>
          <w:spacing w:val="2"/>
          <w:sz w:val="28"/>
          <w:szCs w:val="28"/>
        </w:rPr>
        <w:t xml:space="preserve"> </w:t>
      </w:r>
      <w:r w:rsidRPr="00C40501">
        <w:rPr>
          <w:spacing w:val="2"/>
          <w:sz w:val="28"/>
          <w:szCs w:val="28"/>
        </w:rPr>
        <w:t xml:space="preserve">на учет и зачисление детей </w:t>
      </w:r>
      <w:proofErr w:type="gramStart"/>
      <w:r w:rsidRPr="00C40501">
        <w:rPr>
          <w:spacing w:val="2"/>
          <w:sz w:val="28"/>
          <w:szCs w:val="28"/>
        </w:rPr>
        <w:t>в</w:t>
      </w:r>
      <w:proofErr w:type="gramEnd"/>
    </w:p>
    <w:p w:rsidR="003F1537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 xml:space="preserve"> муниципальные</w:t>
      </w:r>
      <w:r w:rsidR="003F15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образовательные организации</w:t>
      </w:r>
      <w:r w:rsidRPr="00C40501">
        <w:rPr>
          <w:spacing w:val="2"/>
          <w:sz w:val="28"/>
          <w:szCs w:val="28"/>
        </w:rPr>
        <w:t xml:space="preserve">, </w:t>
      </w:r>
    </w:p>
    <w:p w:rsidR="00567300" w:rsidRDefault="00567300" w:rsidP="00567300">
      <w:pPr>
        <w:rPr>
          <w:spacing w:val="2"/>
          <w:sz w:val="28"/>
          <w:szCs w:val="28"/>
        </w:rPr>
      </w:pPr>
      <w:proofErr w:type="gramStart"/>
      <w:r w:rsidRPr="00C40501">
        <w:rPr>
          <w:spacing w:val="2"/>
          <w:sz w:val="28"/>
          <w:szCs w:val="28"/>
        </w:rPr>
        <w:t>реализующие</w:t>
      </w:r>
      <w:proofErr w:type="gramEnd"/>
      <w:r w:rsidR="003F1537">
        <w:rPr>
          <w:spacing w:val="2"/>
          <w:sz w:val="28"/>
          <w:szCs w:val="28"/>
        </w:rPr>
        <w:t xml:space="preserve"> </w:t>
      </w:r>
      <w:r w:rsidR="00136F32">
        <w:rPr>
          <w:spacing w:val="2"/>
          <w:sz w:val="28"/>
          <w:szCs w:val="28"/>
        </w:rPr>
        <w:t xml:space="preserve">основную </w:t>
      </w:r>
      <w:r w:rsidRPr="00C40501">
        <w:rPr>
          <w:spacing w:val="2"/>
          <w:sz w:val="28"/>
          <w:szCs w:val="28"/>
        </w:rPr>
        <w:t>образовательную программу</w:t>
      </w:r>
    </w:p>
    <w:p w:rsidR="00567300" w:rsidRPr="00612BC9" w:rsidRDefault="00567300" w:rsidP="00567300">
      <w:pPr>
        <w:rPr>
          <w:spacing w:val="2"/>
          <w:sz w:val="28"/>
          <w:szCs w:val="28"/>
        </w:rPr>
      </w:pPr>
      <w:r w:rsidRPr="00C40501">
        <w:rPr>
          <w:spacing w:val="2"/>
          <w:sz w:val="28"/>
          <w:szCs w:val="28"/>
        </w:rPr>
        <w:t>дошкольного образования»</w:t>
      </w:r>
      <w:bookmarkEnd w:id="0"/>
    </w:p>
    <w:p w:rsidR="00723F32" w:rsidRDefault="00723F32" w:rsidP="00723F32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</w:p>
    <w:p w:rsidR="00723F32" w:rsidRPr="00F36AB0" w:rsidRDefault="00723F32" w:rsidP="00F36AB0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 xml:space="preserve">В  соответствии с </w:t>
      </w:r>
      <w:r>
        <w:rPr>
          <w:bCs/>
          <w:sz w:val="28"/>
          <w:szCs w:val="28"/>
        </w:rPr>
        <w:t>Федеральным законом от 27.07.2010 №</w:t>
      </w:r>
      <w:r w:rsidR="00FF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210-ФЗ «Об организации предоставления государственных и муниципальных услуг»</w:t>
      </w:r>
      <w:r w:rsidR="00951A2B">
        <w:rPr>
          <w:bCs/>
          <w:sz w:val="28"/>
          <w:szCs w:val="28"/>
        </w:rPr>
        <w:t>, Федеральным Законом от 02.07.2021 №310-ФЗ «О внесении изменений в статью 54 Семейного кодекса Российской Федерации»</w:t>
      </w:r>
      <w:r w:rsidR="00144DD7">
        <w:rPr>
          <w:bCs/>
          <w:sz w:val="28"/>
          <w:szCs w:val="28"/>
        </w:rPr>
        <w:t>, статьей 67 Федерального Закона «Об образовании в российской Федерации» от 29.12.2012 №273-ФЗ</w:t>
      </w:r>
      <w:proofErr w:type="gramEnd"/>
    </w:p>
    <w:p w:rsidR="00723F32" w:rsidRDefault="00723F32" w:rsidP="00723F32">
      <w:pPr>
        <w:jc w:val="center"/>
        <w:rPr>
          <w:sz w:val="28"/>
          <w:szCs w:val="28"/>
        </w:rPr>
      </w:pPr>
    </w:p>
    <w:p w:rsidR="001B2C51" w:rsidRDefault="001B2C51" w:rsidP="00F2306E">
      <w:pPr>
        <w:ind w:firstLine="709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ПОСТАНОВЛЯЮ:</w:t>
      </w:r>
    </w:p>
    <w:p w:rsidR="00144DD7" w:rsidRDefault="001B2C51" w:rsidP="00FF13B5">
      <w:pPr>
        <w:ind w:hanging="426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32E2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1</w:t>
      </w:r>
      <w:r w:rsidR="00F632E2">
        <w:rPr>
          <w:color w:val="000000"/>
          <w:sz w:val="28"/>
          <w:szCs w:val="28"/>
        </w:rPr>
        <w:t>.</w:t>
      </w:r>
      <w:r w:rsidR="003F1537">
        <w:rPr>
          <w:color w:val="000000"/>
          <w:sz w:val="28"/>
          <w:szCs w:val="28"/>
        </w:rPr>
        <w:t xml:space="preserve">Внести в постановление Администрации Обливского района от 07.06.2017 №518 «Об утверждении </w:t>
      </w:r>
      <w:r w:rsidR="00567300">
        <w:rPr>
          <w:color w:val="000000"/>
          <w:sz w:val="28"/>
          <w:szCs w:val="28"/>
        </w:rPr>
        <w:t xml:space="preserve"> </w:t>
      </w:r>
      <w:r w:rsidR="00567300">
        <w:rPr>
          <w:sz w:val="28"/>
          <w:szCs w:val="28"/>
        </w:rPr>
        <w:t>Администра</w:t>
      </w:r>
      <w:r w:rsidR="003F1537">
        <w:rPr>
          <w:sz w:val="28"/>
          <w:szCs w:val="28"/>
        </w:rPr>
        <w:t xml:space="preserve">тивного </w:t>
      </w:r>
      <w:r w:rsidR="00F632E2">
        <w:rPr>
          <w:sz w:val="28"/>
          <w:szCs w:val="28"/>
        </w:rPr>
        <w:t xml:space="preserve"> регламент</w:t>
      </w:r>
      <w:r w:rsidR="003F1537">
        <w:rPr>
          <w:sz w:val="28"/>
          <w:szCs w:val="28"/>
        </w:rPr>
        <w:t>а</w:t>
      </w:r>
      <w:r w:rsidR="00F632E2">
        <w:rPr>
          <w:sz w:val="28"/>
          <w:szCs w:val="28"/>
        </w:rPr>
        <w:t xml:space="preserve"> предоставления </w:t>
      </w:r>
      <w:r w:rsidR="00567300">
        <w:rPr>
          <w:sz w:val="28"/>
          <w:szCs w:val="28"/>
        </w:rPr>
        <w:t>муниципальной</w:t>
      </w:r>
      <w:r w:rsidR="00AC0CD9">
        <w:rPr>
          <w:sz w:val="28"/>
          <w:szCs w:val="28"/>
        </w:rPr>
        <w:t xml:space="preserve"> услуг</w:t>
      </w:r>
      <w:r w:rsidR="00567300">
        <w:rPr>
          <w:sz w:val="28"/>
          <w:szCs w:val="28"/>
        </w:rPr>
        <w:t>и</w:t>
      </w:r>
      <w:r w:rsidR="00AC0CD9">
        <w:rPr>
          <w:sz w:val="28"/>
          <w:szCs w:val="28"/>
        </w:rPr>
        <w:t xml:space="preserve"> муниципаль</w:t>
      </w:r>
      <w:r w:rsidR="00567300">
        <w:rPr>
          <w:sz w:val="28"/>
          <w:szCs w:val="28"/>
        </w:rPr>
        <w:t>ными образовательными организациями</w:t>
      </w:r>
      <w:r w:rsidR="007C5A8B">
        <w:rPr>
          <w:sz w:val="28"/>
          <w:szCs w:val="28"/>
        </w:rPr>
        <w:t xml:space="preserve"> Обливского района </w:t>
      </w:r>
      <w:r w:rsidR="00F36AB0">
        <w:rPr>
          <w:sz w:val="28"/>
          <w:szCs w:val="28"/>
        </w:rPr>
        <w:t xml:space="preserve"> </w:t>
      </w:r>
      <w:r w:rsidR="00F632E2" w:rsidRPr="00C40501">
        <w:rPr>
          <w:spacing w:val="2"/>
          <w:sz w:val="28"/>
          <w:szCs w:val="28"/>
        </w:rPr>
        <w:t xml:space="preserve">«Прием заявлений, постановка </w:t>
      </w:r>
      <w:r w:rsidR="00F632E2">
        <w:rPr>
          <w:spacing w:val="2"/>
          <w:sz w:val="28"/>
          <w:szCs w:val="28"/>
        </w:rPr>
        <w:t xml:space="preserve">на учет и зачисление детей в </w:t>
      </w:r>
      <w:r w:rsidR="00F632E2" w:rsidRPr="00C40501">
        <w:rPr>
          <w:spacing w:val="2"/>
          <w:sz w:val="28"/>
          <w:szCs w:val="28"/>
        </w:rPr>
        <w:t>муниципальные</w:t>
      </w:r>
      <w:r w:rsidR="00F632E2">
        <w:rPr>
          <w:spacing w:val="2"/>
          <w:sz w:val="28"/>
          <w:szCs w:val="28"/>
        </w:rPr>
        <w:t xml:space="preserve"> образовательные организации, </w:t>
      </w:r>
      <w:r w:rsidR="00F632E2" w:rsidRPr="00C40501">
        <w:rPr>
          <w:spacing w:val="2"/>
          <w:sz w:val="28"/>
          <w:szCs w:val="28"/>
        </w:rPr>
        <w:t>реализующие</w:t>
      </w:r>
      <w:r w:rsidR="00F632E2">
        <w:rPr>
          <w:spacing w:val="2"/>
          <w:sz w:val="28"/>
          <w:szCs w:val="28"/>
        </w:rPr>
        <w:t xml:space="preserve"> основную </w:t>
      </w:r>
      <w:r w:rsidR="00F632E2" w:rsidRPr="00C40501">
        <w:rPr>
          <w:spacing w:val="2"/>
          <w:sz w:val="28"/>
          <w:szCs w:val="28"/>
        </w:rPr>
        <w:t>образовательную программу</w:t>
      </w:r>
      <w:r w:rsidR="00F632E2">
        <w:rPr>
          <w:spacing w:val="2"/>
          <w:sz w:val="28"/>
          <w:szCs w:val="28"/>
        </w:rPr>
        <w:t xml:space="preserve"> </w:t>
      </w:r>
      <w:r w:rsidR="00F632E2" w:rsidRPr="00C40501">
        <w:rPr>
          <w:spacing w:val="2"/>
          <w:sz w:val="28"/>
          <w:szCs w:val="28"/>
        </w:rPr>
        <w:t>дошкольного образования»</w:t>
      </w:r>
      <w:r w:rsidR="00144DD7">
        <w:rPr>
          <w:spacing w:val="2"/>
          <w:sz w:val="28"/>
          <w:szCs w:val="28"/>
        </w:rPr>
        <w:t>, дополнив п.п.5.4.11. п.5 раздел</w:t>
      </w:r>
      <w:r w:rsidR="00B4657C">
        <w:rPr>
          <w:spacing w:val="2"/>
          <w:sz w:val="28"/>
          <w:szCs w:val="28"/>
        </w:rPr>
        <w:t>а</w:t>
      </w:r>
      <w:r w:rsidR="00144DD7">
        <w:rPr>
          <w:spacing w:val="2"/>
          <w:sz w:val="28"/>
          <w:szCs w:val="28"/>
        </w:rPr>
        <w:t xml:space="preserve"> 5 словами следующего содержания:</w:t>
      </w:r>
      <w:proofErr w:type="gramEnd"/>
    </w:p>
    <w:p w:rsidR="006119C8" w:rsidRPr="00FF13B5" w:rsidRDefault="00144DD7" w:rsidP="00144DD7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«преимущественный прием </w:t>
      </w:r>
      <w:r w:rsidR="00E17A07">
        <w:rPr>
          <w:spacing w:val="2"/>
          <w:sz w:val="28"/>
          <w:szCs w:val="28"/>
        </w:rPr>
        <w:t xml:space="preserve">на </w:t>
      </w:r>
      <w:proofErr w:type="gramStart"/>
      <w:r w:rsidR="00E17A07">
        <w:rPr>
          <w:spacing w:val="2"/>
          <w:sz w:val="28"/>
          <w:szCs w:val="28"/>
        </w:rPr>
        <w:t>обучение</w:t>
      </w:r>
      <w:proofErr w:type="gramEnd"/>
      <w:r w:rsidR="00E17A07">
        <w:rPr>
          <w:spacing w:val="2"/>
          <w:sz w:val="28"/>
          <w:szCs w:val="28"/>
        </w:rPr>
        <w:t xml:space="preserve"> по основным общеобразовательным программам дошкольного образования в муниципальную образовательную организацию, реа</w:t>
      </w:r>
      <w:r w:rsidR="00DD1B00">
        <w:rPr>
          <w:spacing w:val="2"/>
          <w:sz w:val="28"/>
          <w:szCs w:val="28"/>
        </w:rPr>
        <w:t xml:space="preserve">лизующую </w:t>
      </w:r>
      <w:r w:rsidR="00663427">
        <w:rPr>
          <w:spacing w:val="2"/>
          <w:sz w:val="28"/>
          <w:szCs w:val="28"/>
        </w:rPr>
        <w:t xml:space="preserve">основную образовательную </w:t>
      </w:r>
      <w:r w:rsidR="00DD1B00">
        <w:rPr>
          <w:spacing w:val="2"/>
          <w:sz w:val="28"/>
          <w:szCs w:val="28"/>
        </w:rPr>
        <w:t xml:space="preserve">программу дошкольного образования, </w:t>
      </w:r>
      <w:r>
        <w:rPr>
          <w:spacing w:val="2"/>
          <w:sz w:val="28"/>
          <w:szCs w:val="28"/>
        </w:rPr>
        <w:t>имеют дети</w:t>
      </w:r>
      <w:r w:rsidR="00DD1B00">
        <w:rPr>
          <w:spacing w:val="2"/>
          <w:sz w:val="28"/>
          <w:szCs w:val="28"/>
        </w:rPr>
        <w:t xml:space="preserve">, чьи полнородные и </w:t>
      </w:r>
      <w:proofErr w:type="spellStart"/>
      <w:r w:rsidR="00DD1B00">
        <w:rPr>
          <w:spacing w:val="2"/>
          <w:sz w:val="28"/>
          <w:szCs w:val="28"/>
        </w:rPr>
        <w:t>неполнородные</w:t>
      </w:r>
      <w:proofErr w:type="spellEnd"/>
      <w:r w:rsidR="00DD1B00">
        <w:rPr>
          <w:spacing w:val="2"/>
          <w:sz w:val="28"/>
          <w:szCs w:val="28"/>
        </w:rPr>
        <w:t xml:space="preserve"> братья или (сестры) посещают эту муниципальную образовательную организацию, реализующую </w:t>
      </w:r>
      <w:r w:rsidR="00663427">
        <w:rPr>
          <w:spacing w:val="2"/>
          <w:sz w:val="28"/>
          <w:szCs w:val="28"/>
        </w:rPr>
        <w:t xml:space="preserve">основную образовательную </w:t>
      </w:r>
      <w:r w:rsidR="00DD1B00">
        <w:rPr>
          <w:spacing w:val="2"/>
          <w:sz w:val="28"/>
          <w:szCs w:val="28"/>
        </w:rPr>
        <w:t>программу дошкольного образования»</w:t>
      </w:r>
      <w:r w:rsidR="00B4657C">
        <w:rPr>
          <w:spacing w:val="2"/>
          <w:sz w:val="28"/>
          <w:szCs w:val="28"/>
        </w:rPr>
        <w:t>.</w:t>
      </w:r>
    </w:p>
    <w:p w:rsidR="001B2C51" w:rsidRPr="00FD6C69" w:rsidRDefault="00FB30FA" w:rsidP="00FD6C69">
      <w:pPr>
        <w:ind w:right="-28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632E2">
        <w:rPr>
          <w:bCs/>
          <w:sz w:val="28"/>
          <w:szCs w:val="28"/>
        </w:rPr>
        <w:t>.</w:t>
      </w:r>
      <w:r w:rsidR="00FD6C69">
        <w:rPr>
          <w:sz w:val="28"/>
          <w:szCs w:val="28"/>
        </w:rPr>
        <w:t xml:space="preserve">Автономной некоммерческой организации «Редакция газеты «Авангард» Обливского района»   </w:t>
      </w:r>
      <w:proofErr w:type="gramStart"/>
      <w:r w:rsidR="00FD6C69">
        <w:rPr>
          <w:sz w:val="28"/>
          <w:szCs w:val="28"/>
        </w:rPr>
        <w:t xml:space="preserve">( </w:t>
      </w:r>
      <w:proofErr w:type="spellStart"/>
      <w:proofErr w:type="gramEnd"/>
      <w:r w:rsidR="00FD6C69">
        <w:rPr>
          <w:sz w:val="28"/>
          <w:szCs w:val="28"/>
        </w:rPr>
        <w:t>Копаненко</w:t>
      </w:r>
      <w:proofErr w:type="spellEnd"/>
      <w:r w:rsidR="00FD6C69">
        <w:rPr>
          <w:sz w:val="28"/>
          <w:szCs w:val="28"/>
        </w:rPr>
        <w:t xml:space="preserve"> Е.А.) опубликовать настоящее постановление.</w:t>
      </w:r>
    </w:p>
    <w:p w:rsidR="00532CD7" w:rsidRPr="00F36AB0" w:rsidRDefault="00FB30FA" w:rsidP="00F36AB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6AB0">
        <w:rPr>
          <w:sz w:val="28"/>
          <w:szCs w:val="28"/>
        </w:rPr>
        <w:t>3</w:t>
      </w:r>
      <w:r w:rsidR="00532CD7">
        <w:rPr>
          <w:sz w:val="28"/>
          <w:szCs w:val="28"/>
        </w:rPr>
        <w:t>. Информационно-аналитическому сектору (</w:t>
      </w:r>
      <w:proofErr w:type="spellStart"/>
      <w:r w:rsidR="00532CD7">
        <w:rPr>
          <w:sz w:val="28"/>
          <w:szCs w:val="28"/>
        </w:rPr>
        <w:t>Юмогулова</w:t>
      </w:r>
      <w:proofErr w:type="spellEnd"/>
      <w:r w:rsidR="00532CD7">
        <w:rPr>
          <w:sz w:val="28"/>
          <w:szCs w:val="28"/>
        </w:rPr>
        <w:t xml:space="preserve"> Н.В.) </w:t>
      </w:r>
      <w:proofErr w:type="gramStart"/>
      <w:r w:rsidR="00532CD7">
        <w:rPr>
          <w:sz w:val="28"/>
          <w:szCs w:val="28"/>
        </w:rPr>
        <w:t>разместить</w:t>
      </w:r>
      <w:proofErr w:type="gramEnd"/>
      <w:r w:rsidR="00532CD7">
        <w:rPr>
          <w:sz w:val="28"/>
          <w:szCs w:val="28"/>
        </w:rPr>
        <w:t xml:space="preserve"> настоящее постановление на официальном сайте </w:t>
      </w:r>
      <w:r w:rsidR="0031037D">
        <w:rPr>
          <w:sz w:val="28"/>
          <w:szCs w:val="28"/>
        </w:rPr>
        <w:t>Администрации Обливского района в разделе «Действующие регламенты».</w:t>
      </w:r>
    </w:p>
    <w:p w:rsidR="00567300" w:rsidRDefault="00F632E2" w:rsidP="00FF13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36AB0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D1B00" w:rsidRDefault="001B2C51" w:rsidP="001B2C51">
      <w:pPr>
        <w:jc w:val="both"/>
        <w:rPr>
          <w:bCs/>
        </w:rPr>
      </w:pPr>
      <w:r>
        <w:rPr>
          <w:bCs/>
        </w:rPr>
        <w:tab/>
      </w:r>
    </w:p>
    <w:p w:rsidR="001B2C51" w:rsidRPr="00EC5E27" w:rsidRDefault="00FF13B5" w:rsidP="00DD1B00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B2C51">
        <w:rPr>
          <w:bCs/>
          <w:sz w:val="28"/>
          <w:szCs w:val="28"/>
        </w:rPr>
        <w:t xml:space="preserve">. </w:t>
      </w:r>
      <w:proofErr w:type="gramStart"/>
      <w:r w:rsidR="001B2C51">
        <w:rPr>
          <w:color w:val="000000"/>
          <w:sz w:val="28"/>
          <w:szCs w:val="28"/>
        </w:rPr>
        <w:t>Контроль за</w:t>
      </w:r>
      <w:proofErr w:type="gramEnd"/>
      <w:r w:rsidR="001B2C51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31037D">
        <w:rPr>
          <w:color w:val="000000"/>
          <w:sz w:val="28"/>
          <w:szCs w:val="28"/>
        </w:rPr>
        <w:t xml:space="preserve">первого </w:t>
      </w:r>
      <w:r w:rsidR="001B2C51">
        <w:rPr>
          <w:color w:val="000000"/>
          <w:sz w:val="28"/>
          <w:szCs w:val="28"/>
        </w:rPr>
        <w:t xml:space="preserve"> заместителя главы Адми</w:t>
      </w:r>
      <w:r w:rsidR="0031037D">
        <w:rPr>
          <w:color w:val="000000"/>
          <w:sz w:val="28"/>
          <w:szCs w:val="28"/>
        </w:rPr>
        <w:t xml:space="preserve">нистрации Обливского района </w:t>
      </w:r>
      <w:r w:rsidR="00EC5E27">
        <w:rPr>
          <w:color w:val="000000"/>
          <w:sz w:val="28"/>
          <w:szCs w:val="28"/>
        </w:rPr>
        <w:t xml:space="preserve">  Черноморову</w:t>
      </w:r>
      <w:r w:rsidR="00B4657C">
        <w:rPr>
          <w:color w:val="000000"/>
          <w:sz w:val="28"/>
          <w:szCs w:val="28"/>
        </w:rPr>
        <w:t xml:space="preserve"> Е.Ю</w:t>
      </w:r>
      <w:r w:rsidR="00EC5E27">
        <w:rPr>
          <w:color w:val="000000"/>
          <w:sz w:val="28"/>
          <w:szCs w:val="28"/>
        </w:rPr>
        <w:t>.</w:t>
      </w:r>
    </w:p>
    <w:p w:rsidR="001B2C51" w:rsidRDefault="001B2C51" w:rsidP="00F75F06">
      <w:pPr>
        <w:jc w:val="both"/>
        <w:rPr>
          <w:color w:val="000000"/>
          <w:sz w:val="28"/>
          <w:szCs w:val="28"/>
        </w:rPr>
      </w:pPr>
    </w:p>
    <w:p w:rsidR="00DD1B00" w:rsidRDefault="00DD1B00" w:rsidP="00F632E2">
      <w:pPr>
        <w:ind w:firstLine="708"/>
        <w:rPr>
          <w:iCs/>
          <w:color w:val="000000"/>
          <w:sz w:val="28"/>
          <w:szCs w:val="28"/>
        </w:rPr>
      </w:pPr>
    </w:p>
    <w:p w:rsidR="00DD1B00" w:rsidRDefault="00DD1B00" w:rsidP="00F632E2">
      <w:pPr>
        <w:ind w:firstLine="708"/>
        <w:rPr>
          <w:iCs/>
          <w:color w:val="000000"/>
          <w:sz w:val="28"/>
          <w:szCs w:val="28"/>
        </w:rPr>
      </w:pPr>
    </w:p>
    <w:p w:rsidR="00FF13B5" w:rsidRDefault="00EC5E27" w:rsidP="00F632E2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Глава</w:t>
      </w:r>
      <w:r w:rsidR="00FF13B5">
        <w:rPr>
          <w:iCs/>
          <w:color w:val="000000"/>
          <w:sz w:val="28"/>
          <w:szCs w:val="28"/>
        </w:rPr>
        <w:t xml:space="preserve"> Администрации</w:t>
      </w:r>
    </w:p>
    <w:p w:rsidR="00A742BD" w:rsidRPr="0031037D" w:rsidRDefault="00FF13B5" w:rsidP="0031037D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EC5E27">
        <w:rPr>
          <w:iCs/>
          <w:color w:val="000000"/>
          <w:sz w:val="28"/>
          <w:szCs w:val="28"/>
        </w:rPr>
        <w:t xml:space="preserve"> Обливского района</w:t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 w:rsidR="00EC5E27"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  <w:t>А.А. Деревянко</w:t>
      </w:r>
    </w:p>
    <w:p w:rsidR="0031037D" w:rsidRDefault="0031037D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DD1B00" w:rsidRDefault="00DD1B00" w:rsidP="00F2306E">
      <w:pPr>
        <w:outlineLvl w:val="0"/>
        <w:rPr>
          <w:sz w:val="28"/>
          <w:szCs w:val="28"/>
        </w:rPr>
      </w:pPr>
    </w:p>
    <w:p w:rsidR="00F2306E" w:rsidRDefault="00F2306E" w:rsidP="00F230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Отдел образования </w:t>
      </w:r>
    </w:p>
    <w:p w:rsidR="00F632E2" w:rsidRDefault="00F2306E" w:rsidP="00A742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F632E2" w:rsidRDefault="00F632E2" w:rsidP="00810923">
      <w:pPr>
        <w:ind w:left="6096" w:firstLine="7"/>
        <w:jc w:val="center"/>
        <w:outlineLvl w:val="0"/>
        <w:rPr>
          <w:sz w:val="28"/>
          <w:szCs w:val="28"/>
        </w:rPr>
      </w:pPr>
    </w:p>
    <w:p w:rsidR="0031037D" w:rsidRDefault="0031037D" w:rsidP="00810923">
      <w:pPr>
        <w:ind w:left="6096" w:firstLine="7"/>
        <w:jc w:val="center"/>
        <w:outlineLvl w:val="0"/>
        <w:rPr>
          <w:sz w:val="28"/>
          <w:szCs w:val="28"/>
        </w:rPr>
      </w:pPr>
    </w:p>
    <w:sectPr w:rsidR="0031037D" w:rsidSect="00DD1B00">
      <w:footnotePr>
        <w:pos w:val="beneathText"/>
      </w:footnotePr>
      <w:pgSz w:w="11906" w:h="16838"/>
      <w:pgMar w:top="567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78" w:hanging="51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737" w:hanging="170"/>
      </w:pPr>
    </w:lvl>
    <w:lvl w:ilvl="2">
      <w:numFmt w:val="bullet"/>
      <w:lvlText w:val="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suff w:val="nothing"/>
      <w:lvlText w:val="–"/>
      <w:lvlJc w:val="left"/>
      <w:pPr>
        <w:tabs>
          <w:tab w:val="num" w:pos="0"/>
        </w:tabs>
        <w:ind w:left="680" w:hanging="170"/>
      </w:pPr>
    </w:lvl>
    <w:lvl w:ilvl="2">
      <w:start w:val="1"/>
      <w:numFmt w:val="bullet"/>
      <w:lvlText w:val=""/>
      <w:lvlJc w:val="left"/>
      <w:pPr>
        <w:tabs>
          <w:tab w:val="num" w:pos="0"/>
        </w:tabs>
        <w:ind w:left="794" w:hanging="114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2367" w:hanging="1800"/>
      </w:pPr>
    </w:lvl>
  </w:abstractNum>
  <w:abstractNum w:abstractNumId="5">
    <w:nsid w:val="00FF774D"/>
    <w:multiLevelType w:val="hybridMultilevel"/>
    <w:tmpl w:val="5188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340A4"/>
    <w:multiLevelType w:val="hybridMultilevel"/>
    <w:tmpl w:val="0C96381C"/>
    <w:lvl w:ilvl="0" w:tplc="6282A9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6672CA1"/>
    <w:multiLevelType w:val="hybridMultilevel"/>
    <w:tmpl w:val="BFACC0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A54D95"/>
    <w:multiLevelType w:val="hybridMultilevel"/>
    <w:tmpl w:val="2E501EB4"/>
    <w:lvl w:ilvl="0" w:tplc="9C1EC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CE3F31"/>
    <w:multiLevelType w:val="hybridMultilevel"/>
    <w:tmpl w:val="13FCF020"/>
    <w:lvl w:ilvl="0" w:tplc="288A8134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07547FF"/>
    <w:multiLevelType w:val="hybridMultilevel"/>
    <w:tmpl w:val="7DC681A8"/>
    <w:lvl w:ilvl="0" w:tplc="124687D0">
      <w:start w:val="1"/>
      <w:numFmt w:val="decimal"/>
      <w:lvlText w:val="%1)"/>
      <w:lvlJc w:val="left"/>
      <w:pPr>
        <w:tabs>
          <w:tab w:val="num" w:pos="1865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657E4F"/>
    <w:multiLevelType w:val="hybridMultilevel"/>
    <w:tmpl w:val="B0E24DFE"/>
    <w:lvl w:ilvl="0" w:tplc="9452AD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F2E77"/>
    <w:multiLevelType w:val="multilevel"/>
    <w:tmpl w:val="79E0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52C7743D"/>
    <w:multiLevelType w:val="multilevel"/>
    <w:tmpl w:val="EE200B3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</w:rPr>
    </w:lvl>
  </w:abstractNum>
  <w:abstractNum w:abstractNumId="15">
    <w:nsid w:val="5393003D"/>
    <w:multiLevelType w:val="hybridMultilevel"/>
    <w:tmpl w:val="D0BA0EB6"/>
    <w:lvl w:ilvl="0" w:tplc="712C3C62">
      <w:start w:val="19"/>
      <w:numFmt w:val="decimal"/>
      <w:lvlText w:val="%1)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5CE0DBA"/>
    <w:multiLevelType w:val="hybridMultilevel"/>
    <w:tmpl w:val="7626301A"/>
    <w:lvl w:ilvl="0" w:tplc="DA883868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C94273"/>
    <w:multiLevelType w:val="hybridMultilevel"/>
    <w:tmpl w:val="9B9E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7BBF"/>
    <w:multiLevelType w:val="hybridMultilevel"/>
    <w:tmpl w:val="1DFE01C4"/>
    <w:lvl w:ilvl="0" w:tplc="E4B6C8E8">
      <w:start w:val="18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85C6753"/>
    <w:multiLevelType w:val="hybridMultilevel"/>
    <w:tmpl w:val="40BA92A8"/>
    <w:lvl w:ilvl="0" w:tplc="DCA40968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633CE8"/>
    <w:multiLevelType w:val="hybridMultilevel"/>
    <w:tmpl w:val="E97E2AEE"/>
    <w:lvl w:ilvl="0" w:tplc="AF4A151A">
      <w:start w:val="6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FF44436"/>
    <w:multiLevelType w:val="hybridMultilevel"/>
    <w:tmpl w:val="27FE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A3ED5"/>
    <w:multiLevelType w:val="hybridMultilevel"/>
    <w:tmpl w:val="4A8E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597"/>
    <w:multiLevelType w:val="multilevel"/>
    <w:tmpl w:val="07B4D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7CBB6CE9"/>
    <w:multiLevelType w:val="multilevel"/>
    <w:tmpl w:val="0E8EA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CFA61A4"/>
    <w:multiLevelType w:val="hybridMultilevel"/>
    <w:tmpl w:val="E13095B6"/>
    <w:lvl w:ilvl="0" w:tplc="679A02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6"/>
  </w:num>
  <w:num w:numId="5">
    <w:abstractNumId w:val="10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20"/>
  </w:num>
  <w:num w:numId="11">
    <w:abstractNumId w:val="18"/>
  </w:num>
  <w:num w:numId="12">
    <w:abstractNumId w:val="15"/>
  </w:num>
  <w:num w:numId="13">
    <w:abstractNumId w:val="19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A5449"/>
    <w:rsid w:val="000269BA"/>
    <w:rsid w:val="000415B0"/>
    <w:rsid w:val="000507FC"/>
    <w:rsid w:val="000664FD"/>
    <w:rsid w:val="00080947"/>
    <w:rsid w:val="000B3DC8"/>
    <w:rsid w:val="000C3AB4"/>
    <w:rsid w:val="000C4977"/>
    <w:rsid w:val="000C69C9"/>
    <w:rsid w:val="000C6CE4"/>
    <w:rsid w:val="000F631E"/>
    <w:rsid w:val="00103F63"/>
    <w:rsid w:val="00115A5C"/>
    <w:rsid w:val="00126B79"/>
    <w:rsid w:val="00136F32"/>
    <w:rsid w:val="00144DD7"/>
    <w:rsid w:val="00145BD4"/>
    <w:rsid w:val="0014798B"/>
    <w:rsid w:val="00162D37"/>
    <w:rsid w:val="00170ED6"/>
    <w:rsid w:val="00183772"/>
    <w:rsid w:val="00185EBF"/>
    <w:rsid w:val="00186A7B"/>
    <w:rsid w:val="00187FE0"/>
    <w:rsid w:val="001955E6"/>
    <w:rsid w:val="001A1203"/>
    <w:rsid w:val="001A2C27"/>
    <w:rsid w:val="001B2C51"/>
    <w:rsid w:val="001C796A"/>
    <w:rsid w:val="001D1EDE"/>
    <w:rsid w:val="001F6CCA"/>
    <w:rsid w:val="00201567"/>
    <w:rsid w:val="0020468C"/>
    <w:rsid w:val="002165E7"/>
    <w:rsid w:val="00223A8F"/>
    <w:rsid w:val="0022463F"/>
    <w:rsid w:val="00244B8D"/>
    <w:rsid w:val="00247E7D"/>
    <w:rsid w:val="00260835"/>
    <w:rsid w:val="00274372"/>
    <w:rsid w:val="0027681B"/>
    <w:rsid w:val="00276B7E"/>
    <w:rsid w:val="002806EA"/>
    <w:rsid w:val="0028690B"/>
    <w:rsid w:val="002A228D"/>
    <w:rsid w:val="002A4D71"/>
    <w:rsid w:val="002B4519"/>
    <w:rsid w:val="002B521F"/>
    <w:rsid w:val="002B7982"/>
    <w:rsid w:val="002D2D18"/>
    <w:rsid w:val="002D335C"/>
    <w:rsid w:val="00300DCB"/>
    <w:rsid w:val="0031037D"/>
    <w:rsid w:val="00333284"/>
    <w:rsid w:val="00333C3C"/>
    <w:rsid w:val="00346671"/>
    <w:rsid w:val="00362BE1"/>
    <w:rsid w:val="00383F3E"/>
    <w:rsid w:val="00385C2D"/>
    <w:rsid w:val="00391433"/>
    <w:rsid w:val="003A530F"/>
    <w:rsid w:val="003A5580"/>
    <w:rsid w:val="003A588C"/>
    <w:rsid w:val="003B1728"/>
    <w:rsid w:val="003C7989"/>
    <w:rsid w:val="003E6692"/>
    <w:rsid w:val="003F1537"/>
    <w:rsid w:val="004004BC"/>
    <w:rsid w:val="00410561"/>
    <w:rsid w:val="004122C2"/>
    <w:rsid w:val="00412363"/>
    <w:rsid w:val="004405C2"/>
    <w:rsid w:val="00462782"/>
    <w:rsid w:val="00467842"/>
    <w:rsid w:val="00471BE5"/>
    <w:rsid w:val="00492BCE"/>
    <w:rsid w:val="004A3F1A"/>
    <w:rsid w:val="004C00B6"/>
    <w:rsid w:val="004E0E3A"/>
    <w:rsid w:val="004E3AFD"/>
    <w:rsid w:val="004E4652"/>
    <w:rsid w:val="005015E0"/>
    <w:rsid w:val="005050BA"/>
    <w:rsid w:val="00520DE2"/>
    <w:rsid w:val="00532CD7"/>
    <w:rsid w:val="0053380C"/>
    <w:rsid w:val="005350DA"/>
    <w:rsid w:val="005364B7"/>
    <w:rsid w:val="00563AEC"/>
    <w:rsid w:val="0056509B"/>
    <w:rsid w:val="00567300"/>
    <w:rsid w:val="00577D04"/>
    <w:rsid w:val="00593680"/>
    <w:rsid w:val="00597698"/>
    <w:rsid w:val="005A6C36"/>
    <w:rsid w:val="005B0E74"/>
    <w:rsid w:val="005B457E"/>
    <w:rsid w:val="005D1942"/>
    <w:rsid w:val="005E7B4D"/>
    <w:rsid w:val="006111E6"/>
    <w:rsid w:val="006119C8"/>
    <w:rsid w:val="00612BC9"/>
    <w:rsid w:val="00613945"/>
    <w:rsid w:val="00616F19"/>
    <w:rsid w:val="00626DEA"/>
    <w:rsid w:val="00633D40"/>
    <w:rsid w:val="006476FB"/>
    <w:rsid w:val="00653DC7"/>
    <w:rsid w:val="00663427"/>
    <w:rsid w:val="00663560"/>
    <w:rsid w:val="00696BF2"/>
    <w:rsid w:val="006B0A2C"/>
    <w:rsid w:val="006D7701"/>
    <w:rsid w:val="006E107F"/>
    <w:rsid w:val="007045B3"/>
    <w:rsid w:val="007122F1"/>
    <w:rsid w:val="00723F32"/>
    <w:rsid w:val="007255F1"/>
    <w:rsid w:val="00725A4D"/>
    <w:rsid w:val="0072703A"/>
    <w:rsid w:val="007344A1"/>
    <w:rsid w:val="00735A3F"/>
    <w:rsid w:val="00745FC7"/>
    <w:rsid w:val="00767AE5"/>
    <w:rsid w:val="00793C29"/>
    <w:rsid w:val="007B60EE"/>
    <w:rsid w:val="007C228F"/>
    <w:rsid w:val="007C4AC7"/>
    <w:rsid w:val="007C5A8B"/>
    <w:rsid w:val="007E31B4"/>
    <w:rsid w:val="007E7FBA"/>
    <w:rsid w:val="00806ADC"/>
    <w:rsid w:val="00807D38"/>
    <w:rsid w:val="00810923"/>
    <w:rsid w:val="008124FE"/>
    <w:rsid w:val="0081676C"/>
    <w:rsid w:val="008235C8"/>
    <w:rsid w:val="0083071D"/>
    <w:rsid w:val="0083660E"/>
    <w:rsid w:val="00843B60"/>
    <w:rsid w:val="00852A4B"/>
    <w:rsid w:val="00855965"/>
    <w:rsid w:val="00897F1B"/>
    <w:rsid w:val="008A5DC6"/>
    <w:rsid w:val="008A7635"/>
    <w:rsid w:val="008B18D9"/>
    <w:rsid w:val="008C2A51"/>
    <w:rsid w:val="008D098C"/>
    <w:rsid w:val="008D4597"/>
    <w:rsid w:val="008F0A0E"/>
    <w:rsid w:val="00912446"/>
    <w:rsid w:val="009235C0"/>
    <w:rsid w:val="00930D45"/>
    <w:rsid w:val="0093224E"/>
    <w:rsid w:val="00933A2D"/>
    <w:rsid w:val="00944CAC"/>
    <w:rsid w:val="00947824"/>
    <w:rsid w:val="00951A2B"/>
    <w:rsid w:val="009670E0"/>
    <w:rsid w:val="009743B6"/>
    <w:rsid w:val="00974CB6"/>
    <w:rsid w:val="009825F9"/>
    <w:rsid w:val="00983578"/>
    <w:rsid w:val="00991BF7"/>
    <w:rsid w:val="009B67BE"/>
    <w:rsid w:val="009E22F9"/>
    <w:rsid w:val="009F194E"/>
    <w:rsid w:val="009F6901"/>
    <w:rsid w:val="00A116FA"/>
    <w:rsid w:val="00A2264B"/>
    <w:rsid w:val="00A30010"/>
    <w:rsid w:val="00A32519"/>
    <w:rsid w:val="00A41946"/>
    <w:rsid w:val="00A41E39"/>
    <w:rsid w:val="00A45E4C"/>
    <w:rsid w:val="00A46911"/>
    <w:rsid w:val="00A5051F"/>
    <w:rsid w:val="00A5539E"/>
    <w:rsid w:val="00A65B59"/>
    <w:rsid w:val="00A742BD"/>
    <w:rsid w:val="00A74301"/>
    <w:rsid w:val="00A77A46"/>
    <w:rsid w:val="00AA1D30"/>
    <w:rsid w:val="00AB1E39"/>
    <w:rsid w:val="00AB40E5"/>
    <w:rsid w:val="00AC00B9"/>
    <w:rsid w:val="00AC0CD9"/>
    <w:rsid w:val="00AC4179"/>
    <w:rsid w:val="00AE3B1A"/>
    <w:rsid w:val="00AE6A4D"/>
    <w:rsid w:val="00B00F0C"/>
    <w:rsid w:val="00B10FA6"/>
    <w:rsid w:val="00B11F45"/>
    <w:rsid w:val="00B225AD"/>
    <w:rsid w:val="00B34792"/>
    <w:rsid w:val="00B37278"/>
    <w:rsid w:val="00B417BD"/>
    <w:rsid w:val="00B4657C"/>
    <w:rsid w:val="00B51875"/>
    <w:rsid w:val="00B624BF"/>
    <w:rsid w:val="00B66247"/>
    <w:rsid w:val="00BA3941"/>
    <w:rsid w:val="00BA4C90"/>
    <w:rsid w:val="00BA707E"/>
    <w:rsid w:val="00BC234A"/>
    <w:rsid w:val="00BD6D1B"/>
    <w:rsid w:val="00BE2CD9"/>
    <w:rsid w:val="00C048B5"/>
    <w:rsid w:val="00C06CB0"/>
    <w:rsid w:val="00C1571E"/>
    <w:rsid w:val="00C213B6"/>
    <w:rsid w:val="00C2281D"/>
    <w:rsid w:val="00C22BCC"/>
    <w:rsid w:val="00C22CCF"/>
    <w:rsid w:val="00C231DE"/>
    <w:rsid w:val="00C37901"/>
    <w:rsid w:val="00C40501"/>
    <w:rsid w:val="00C44610"/>
    <w:rsid w:val="00C619D4"/>
    <w:rsid w:val="00C94E78"/>
    <w:rsid w:val="00CA67D3"/>
    <w:rsid w:val="00CC5D3E"/>
    <w:rsid w:val="00CE71E7"/>
    <w:rsid w:val="00CF6A22"/>
    <w:rsid w:val="00D00C7A"/>
    <w:rsid w:val="00D03B16"/>
    <w:rsid w:val="00D1104A"/>
    <w:rsid w:val="00D15557"/>
    <w:rsid w:val="00D511C3"/>
    <w:rsid w:val="00D54690"/>
    <w:rsid w:val="00D6175C"/>
    <w:rsid w:val="00D75E62"/>
    <w:rsid w:val="00D85A81"/>
    <w:rsid w:val="00D91872"/>
    <w:rsid w:val="00D93640"/>
    <w:rsid w:val="00DA5449"/>
    <w:rsid w:val="00DB26D9"/>
    <w:rsid w:val="00DD1B00"/>
    <w:rsid w:val="00DD50D3"/>
    <w:rsid w:val="00DD756C"/>
    <w:rsid w:val="00DE1D50"/>
    <w:rsid w:val="00DE2EAB"/>
    <w:rsid w:val="00DE554A"/>
    <w:rsid w:val="00DF3391"/>
    <w:rsid w:val="00DF3689"/>
    <w:rsid w:val="00E17A07"/>
    <w:rsid w:val="00E3765E"/>
    <w:rsid w:val="00E44987"/>
    <w:rsid w:val="00E54625"/>
    <w:rsid w:val="00E57CE2"/>
    <w:rsid w:val="00E65A41"/>
    <w:rsid w:val="00E65E60"/>
    <w:rsid w:val="00E66A9B"/>
    <w:rsid w:val="00E673B6"/>
    <w:rsid w:val="00E71D03"/>
    <w:rsid w:val="00E74868"/>
    <w:rsid w:val="00E770ED"/>
    <w:rsid w:val="00E8490D"/>
    <w:rsid w:val="00EB042F"/>
    <w:rsid w:val="00EB3625"/>
    <w:rsid w:val="00EB6F89"/>
    <w:rsid w:val="00EC5E27"/>
    <w:rsid w:val="00EC5FDB"/>
    <w:rsid w:val="00ED7A3E"/>
    <w:rsid w:val="00EE1D04"/>
    <w:rsid w:val="00EE5AD0"/>
    <w:rsid w:val="00EF419E"/>
    <w:rsid w:val="00F027F5"/>
    <w:rsid w:val="00F065E8"/>
    <w:rsid w:val="00F1612B"/>
    <w:rsid w:val="00F2306E"/>
    <w:rsid w:val="00F276E9"/>
    <w:rsid w:val="00F36AB0"/>
    <w:rsid w:val="00F523DC"/>
    <w:rsid w:val="00F632E2"/>
    <w:rsid w:val="00F637EC"/>
    <w:rsid w:val="00F75F06"/>
    <w:rsid w:val="00F83ABD"/>
    <w:rsid w:val="00FA510F"/>
    <w:rsid w:val="00FB30FA"/>
    <w:rsid w:val="00FB6B5E"/>
    <w:rsid w:val="00FD6C69"/>
    <w:rsid w:val="00FE5FA3"/>
    <w:rsid w:val="00FF13B5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7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9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1942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D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9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19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1942"/>
  </w:style>
  <w:style w:type="character" w:styleId="a6">
    <w:name w:val="Hyperlink"/>
    <w:basedOn w:val="a0"/>
    <w:uiPriority w:val="99"/>
    <w:semiHidden/>
    <w:unhideWhenUsed/>
    <w:rsid w:val="005D1942"/>
    <w:rPr>
      <w:color w:val="003399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D194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D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D19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semiHidden/>
    <w:unhideWhenUsed/>
    <w:rsid w:val="005D1942"/>
  </w:style>
  <w:style w:type="paragraph" w:styleId="a9">
    <w:name w:val="header"/>
    <w:basedOn w:val="a"/>
    <w:link w:val="aa"/>
    <w:uiPriority w:val="99"/>
    <w:semiHidden/>
    <w:unhideWhenUsed/>
    <w:rsid w:val="005D19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D1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D19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5D1942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5D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5D1942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uiPriority w:val="99"/>
    <w:rsid w:val="005D194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D19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6"/>
    <w:rsid w:val="005D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D1942"/>
    <w:pPr>
      <w:suppressAutoHyphens/>
      <w:ind w:left="708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5D19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uiPriority w:val="99"/>
    <w:rsid w:val="005D1942"/>
  </w:style>
  <w:style w:type="paragraph" w:customStyle="1" w:styleId="Default">
    <w:name w:val="Default"/>
    <w:uiPriority w:val="6"/>
    <w:rsid w:val="005D1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D1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6"/>
    <w:rsid w:val="005D19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uiPriority w:val="99"/>
    <w:rsid w:val="005D1942"/>
    <w:pPr>
      <w:suppressLineNumbers/>
      <w:suppressAutoHyphens/>
    </w:pPr>
    <w:rPr>
      <w:lang w:eastAsia="ar-SA"/>
    </w:rPr>
  </w:style>
  <w:style w:type="character" w:styleId="af2">
    <w:name w:val="FollowedHyperlink"/>
    <w:basedOn w:val="a0"/>
    <w:uiPriority w:val="99"/>
    <w:semiHidden/>
    <w:unhideWhenUsed/>
    <w:rsid w:val="005D1942"/>
    <w:rPr>
      <w:color w:val="800080" w:themeColor="followedHyperlink"/>
      <w:u w:val="single"/>
    </w:rPr>
  </w:style>
  <w:style w:type="paragraph" w:customStyle="1" w:styleId="pboth">
    <w:name w:val="pboth"/>
    <w:basedOn w:val="a"/>
    <w:rsid w:val="00FA510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85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"/>
    <w:uiPriority w:val="67"/>
    <w:unhideWhenUsed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f4">
    <w:name w:val="Пункт"/>
    <w:uiPriority w:val="67"/>
    <w:rsid w:val="00D85A81"/>
    <w:pPr>
      <w:tabs>
        <w:tab w:val="left" w:pos="0"/>
      </w:tabs>
      <w:suppressAutoHyphens/>
      <w:spacing w:after="0" w:line="360" w:lineRule="auto"/>
      <w:ind w:left="1078" w:hanging="51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Список 21"/>
    <w:basedOn w:val="af3"/>
    <w:uiPriority w:val="67"/>
    <w:rsid w:val="00D85A81"/>
    <w:pPr>
      <w:tabs>
        <w:tab w:val="left" w:pos="360"/>
        <w:tab w:val="left" w:pos="1320"/>
      </w:tabs>
      <w:ind w:left="680" w:hanging="170"/>
    </w:pPr>
  </w:style>
  <w:style w:type="paragraph" w:customStyle="1" w:styleId="msonormalbullet2gif">
    <w:name w:val="msonormalbullet2.gif"/>
    <w:basedOn w:val="a"/>
    <w:rsid w:val="00D85A8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1gif">
    <w:name w:val="consplusnormalbullet1.gif"/>
    <w:basedOn w:val="a"/>
    <w:rsid w:val="00D85A81"/>
    <w:pPr>
      <w:spacing w:before="100" w:beforeAutospacing="1" w:after="100" w:afterAutospacing="1"/>
    </w:pPr>
  </w:style>
  <w:style w:type="paragraph" w:customStyle="1" w:styleId="consplusnormalbullet3gif">
    <w:name w:val="consplusnormalbullet3.gif"/>
    <w:basedOn w:val="a"/>
    <w:rsid w:val="00D85A8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D85A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E9D3-204B-4100-B184-83951A4D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K7-5</cp:lastModifiedBy>
  <cp:revision>2</cp:revision>
  <cp:lastPrinted>2021-09-20T11:08:00Z</cp:lastPrinted>
  <dcterms:created xsi:type="dcterms:W3CDTF">2021-10-06T07:26:00Z</dcterms:created>
  <dcterms:modified xsi:type="dcterms:W3CDTF">2021-10-06T07:26:00Z</dcterms:modified>
</cp:coreProperties>
</file>